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B65" w14:textId="77777777" w:rsidR="00EC7348" w:rsidRPr="007A7DDE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E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14:paraId="68ABEDF6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E">
        <w:rPr>
          <w:rFonts w:ascii="Times New Roman" w:hAnsi="Times New Roman" w:cs="Times New Roman"/>
          <w:b/>
          <w:sz w:val="28"/>
          <w:szCs w:val="28"/>
        </w:rPr>
        <w:t xml:space="preserve">«Культурно-досуговый центр </w:t>
      </w:r>
      <w:r w:rsidR="0032757C">
        <w:rPr>
          <w:rFonts w:ascii="Times New Roman" w:hAnsi="Times New Roman" w:cs="Times New Roman"/>
          <w:b/>
          <w:sz w:val="28"/>
          <w:szCs w:val="28"/>
        </w:rPr>
        <w:t>Лоховского</w:t>
      </w:r>
      <w:r w:rsidRPr="007A7D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14:paraId="26D4E257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F3A1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EC7348" w:rsidRPr="00CD62A3" w14:paraId="15A3B48D" w14:textId="77777777" w:rsidTr="00EC7348">
        <w:tc>
          <w:tcPr>
            <w:tcW w:w="7251" w:type="dxa"/>
          </w:tcPr>
          <w:p w14:paraId="0FBE4108" w14:textId="77777777" w:rsidR="00EC7348" w:rsidRPr="00CD62A3" w:rsidRDefault="00EC7348" w:rsidP="005F38FA">
            <w:pPr>
              <w:pStyle w:val="af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10D185B5" w14:textId="77777777" w:rsidR="00EC7348" w:rsidRPr="00CD62A3" w:rsidRDefault="0032757C" w:rsidP="005F38FA">
            <w:pPr>
              <w:pStyle w:val="af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Поляковский</w:t>
            </w:r>
            <w:proofErr w:type="spellEnd"/>
          </w:p>
          <w:p w14:paraId="51033443" w14:textId="639940F9" w:rsidR="00EC7348" w:rsidRDefault="00EC7348" w:rsidP="005F38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2757C">
              <w:rPr>
                <w:rFonts w:ascii="Times New Roman" w:hAnsi="Times New Roman"/>
                <w:sz w:val="24"/>
                <w:szCs w:val="24"/>
              </w:rPr>
              <w:t>Лоховского</w:t>
            </w:r>
          </w:p>
          <w:p w14:paraId="02F8E16F" w14:textId="77777777" w:rsidR="00EC7348" w:rsidRPr="00CD62A3" w:rsidRDefault="00EC7348" w:rsidP="005F38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14:paraId="20ED12CD" w14:textId="23F2B77F" w:rsidR="00EC7348" w:rsidRPr="00CD62A3" w:rsidRDefault="00821978" w:rsidP="005F38F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 </w:t>
            </w:r>
            <w:r w:rsidR="00EC7348" w:rsidRPr="00CD62A3">
              <w:rPr>
                <w:rFonts w:ascii="Times New Roman" w:hAnsi="Times New Roman"/>
                <w:sz w:val="24"/>
                <w:szCs w:val="24"/>
              </w:rPr>
              <w:t>» ____________ 201</w:t>
            </w:r>
            <w:r w:rsidR="0032757C">
              <w:rPr>
                <w:rFonts w:ascii="Times New Roman" w:hAnsi="Times New Roman"/>
                <w:sz w:val="24"/>
                <w:szCs w:val="24"/>
              </w:rPr>
              <w:t>9</w:t>
            </w:r>
            <w:r w:rsidR="00EC7348" w:rsidRPr="00CD62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14:paraId="41F71426" w14:textId="77777777" w:rsidR="00EC7348" w:rsidRPr="00CD62A3" w:rsidRDefault="00EC7348" w:rsidP="005F38FA">
            <w:pPr>
              <w:pStyle w:val="af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3ECCBFD6" w14:textId="77777777" w:rsidR="00EC7348" w:rsidRPr="00CD62A3" w:rsidRDefault="0032757C" w:rsidP="005F38FA">
            <w:pPr>
              <w:pStyle w:val="af1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В.Н.Кобелев</w:t>
            </w:r>
            <w:proofErr w:type="spellEnd"/>
          </w:p>
          <w:p w14:paraId="4FE839E6" w14:textId="77777777" w:rsidR="00EC7348" w:rsidRDefault="00EC7348" w:rsidP="005F38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МКУК «КДЦ</w:t>
            </w:r>
          </w:p>
          <w:p w14:paraId="1B021F7F" w14:textId="77777777" w:rsidR="00EC7348" w:rsidRPr="00CD62A3" w:rsidRDefault="0032757C" w:rsidP="005F38F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Лоховского</w:t>
            </w:r>
            <w:r w:rsidR="00EC7348"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  <w:p w14:paraId="3B7F170A" w14:textId="04465938" w:rsidR="00EC7348" w:rsidRPr="00CD62A3" w:rsidRDefault="00821978" w:rsidP="005F38FA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 </w:t>
            </w:r>
            <w:r w:rsidR="00EC7348" w:rsidRPr="00CD62A3">
              <w:rPr>
                <w:rFonts w:ascii="Times New Roman" w:hAnsi="Times New Roman"/>
                <w:sz w:val="24"/>
                <w:szCs w:val="24"/>
              </w:rPr>
              <w:t>» ___________</w:t>
            </w:r>
            <w:r w:rsidR="000D4B5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C7348" w:rsidRPr="00CD62A3">
              <w:rPr>
                <w:rFonts w:ascii="Times New Roman" w:hAnsi="Times New Roman"/>
                <w:sz w:val="24"/>
                <w:szCs w:val="24"/>
              </w:rPr>
              <w:t>_ 201</w:t>
            </w:r>
            <w:r w:rsidR="0032757C">
              <w:rPr>
                <w:rFonts w:ascii="Times New Roman" w:hAnsi="Times New Roman"/>
                <w:sz w:val="24"/>
                <w:szCs w:val="24"/>
              </w:rPr>
              <w:t>9</w:t>
            </w:r>
            <w:r w:rsidR="00EC7348" w:rsidRPr="00CD62A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4523780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127FEC5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6659A2B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2D82BDA" w14:textId="77777777" w:rsidR="00EC7348" w:rsidRPr="007A7DDE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A1727EE" w14:textId="77777777" w:rsidR="00C44E0B" w:rsidRDefault="00C44E0B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 xml:space="preserve">ПЛАН </w:t>
      </w:r>
    </w:p>
    <w:p w14:paraId="7563B837" w14:textId="77777777" w:rsidR="00EC7348" w:rsidRPr="00EC7348" w:rsidRDefault="00C44E0B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rFonts w:ascii="Times New Roman" w:hAnsi="Times New Roman" w:cs="Times New Roman"/>
          <w:b/>
          <w:sz w:val="44"/>
          <w:szCs w:val="52"/>
        </w:rPr>
        <w:t>на</w:t>
      </w:r>
      <w:r w:rsidR="0032757C">
        <w:rPr>
          <w:rFonts w:ascii="Times New Roman" w:hAnsi="Times New Roman" w:cs="Times New Roman"/>
          <w:b/>
          <w:sz w:val="44"/>
          <w:szCs w:val="52"/>
        </w:rPr>
        <w:t xml:space="preserve"> 2020</w:t>
      </w:r>
      <w:r w:rsidR="00EC7348" w:rsidRPr="00EC7348">
        <w:rPr>
          <w:rFonts w:ascii="Times New Roman" w:hAnsi="Times New Roman" w:cs="Times New Roman"/>
          <w:b/>
          <w:sz w:val="44"/>
          <w:szCs w:val="52"/>
        </w:rPr>
        <w:t xml:space="preserve"> год</w:t>
      </w:r>
    </w:p>
    <w:p w14:paraId="0D9EFF42" w14:textId="77777777" w:rsidR="00EC7348" w:rsidRDefault="00EC7348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7B34266" w14:textId="77777777" w:rsidR="00EC7348" w:rsidRDefault="00EC734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2306F81B" w14:textId="77777777" w:rsidR="00EC7348" w:rsidRDefault="00EC734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5D68EE5C" w14:textId="77777777" w:rsidR="00EC7348" w:rsidRDefault="00EC734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1D8D355D" w14:textId="77777777" w:rsidR="00EC7348" w:rsidRDefault="00EC734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4D44E084" w14:textId="77777777" w:rsidR="003B4094" w:rsidRDefault="003B4094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19D96D4F" w14:textId="77777777" w:rsidR="00821978" w:rsidRDefault="0082197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4543351F" w14:textId="77777777" w:rsidR="00821978" w:rsidRDefault="0082197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3E59B80C" w14:textId="77777777" w:rsidR="00821978" w:rsidRDefault="0082197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12F674FC" w14:textId="77777777" w:rsidR="00821978" w:rsidRDefault="0082197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13F2AC1C" w14:textId="77777777" w:rsidR="00821978" w:rsidRDefault="0082197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5FC1695D" w14:textId="77777777" w:rsidR="00821978" w:rsidRDefault="00821978" w:rsidP="005F38F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14:paraId="6665F67A" w14:textId="77777777" w:rsidR="00EC7348" w:rsidRPr="007A7DDE" w:rsidRDefault="00EC7348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Иркутская область</w:t>
      </w:r>
    </w:p>
    <w:p w14:paraId="70AD8DF2" w14:textId="77777777" w:rsidR="00EC7348" w:rsidRPr="007A7DDE" w:rsidRDefault="00EC7348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Черемховский район</w:t>
      </w:r>
    </w:p>
    <w:p w14:paraId="4D2B5EC5" w14:textId="77777777" w:rsidR="00EC7348" w:rsidRPr="007A7DDE" w:rsidRDefault="00EC7348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 xml:space="preserve">с. </w:t>
      </w:r>
      <w:proofErr w:type="spellStart"/>
      <w:r w:rsidR="0032757C">
        <w:rPr>
          <w:b/>
          <w:sz w:val="28"/>
          <w:szCs w:val="28"/>
        </w:rPr>
        <w:t>Лохово</w:t>
      </w:r>
      <w:proofErr w:type="spellEnd"/>
    </w:p>
    <w:p w14:paraId="13DF8E1A" w14:textId="77777777" w:rsidR="00EC7348" w:rsidRDefault="00EC7348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7A7DDE">
        <w:rPr>
          <w:b/>
          <w:sz w:val="28"/>
          <w:szCs w:val="28"/>
        </w:rPr>
        <w:t>201</w:t>
      </w:r>
      <w:r w:rsidR="0032757C">
        <w:rPr>
          <w:b/>
          <w:sz w:val="28"/>
          <w:szCs w:val="28"/>
        </w:rPr>
        <w:t>9</w:t>
      </w:r>
      <w:r w:rsidRPr="007A7DDE">
        <w:rPr>
          <w:b/>
          <w:sz w:val="28"/>
          <w:szCs w:val="28"/>
        </w:rPr>
        <w:t xml:space="preserve"> г.</w:t>
      </w:r>
    </w:p>
    <w:p w14:paraId="6AEFE6E7" w14:textId="77777777" w:rsidR="000D4B5D" w:rsidRPr="00CD62A3" w:rsidRDefault="000D4B5D" w:rsidP="00821978">
      <w:pPr>
        <w:pStyle w:val="af1"/>
        <w:rPr>
          <w:rFonts w:ascii="Times New Roman" w:hAnsi="Times New Roman"/>
          <w:b/>
          <w:sz w:val="24"/>
          <w:szCs w:val="24"/>
        </w:rPr>
      </w:pPr>
    </w:p>
    <w:p w14:paraId="2D106E28" w14:textId="77777777" w:rsidR="00906135" w:rsidRDefault="00906135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D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A5EBE7C" w14:textId="77777777" w:rsidR="003B4094" w:rsidRDefault="003B4094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E7F9A" w14:textId="77777777" w:rsidR="00906135" w:rsidRDefault="00906135" w:rsidP="005F38FA">
      <w:pPr>
        <w:pStyle w:val="a3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ИНФОРМАЦИОННО-АНАЛИТИЧЕСКАЯ СПРАВКА</w:t>
      </w:r>
    </w:p>
    <w:p w14:paraId="5A3207A4" w14:textId="77777777" w:rsidR="00906135" w:rsidRDefault="00906135" w:rsidP="005F38FA">
      <w:pPr>
        <w:pStyle w:val="a3"/>
        <w:spacing w:before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УЧРЕЖДЕНИИ</w:t>
      </w:r>
    </w:p>
    <w:p w14:paraId="4C5C1078" w14:textId="77777777" w:rsidR="003B4094" w:rsidRDefault="003B4094" w:rsidP="005F38FA">
      <w:pPr>
        <w:pStyle w:val="a3"/>
        <w:spacing w:before="0" w:after="0"/>
        <w:jc w:val="center"/>
        <w:rPr>
          <w:b/>
          <w:bCs/>
          <w:sz w:val="27"/>
          <w:szCs w:val="27"/>
        </w:rPr>
      </w:pPr>
    </w:p>
    <w:p w14:paraId="02F0A909" w14:textId="77777777" w:rsidR="00906135" w:rsidRPr="00335A85" w:rsidRDefault="00906135" w:rsidP="000D4B5D">
      <w:pPr>
        <w:pStyle w:val="a9"/>
        <w:ind w:left="0"/>
        <w:jc w:val="center"/>
        <w:rPr>
          <w:sz w:val="28"/>
          <w:szCs w:val="28"/>
          <w:u w:val="single"/>
        </w:rPr>
      </w:pPr>
      <w:r w:rsidRPr="00335A85">
        <w:rPr>
          <w:sz w:val="28"/>
          <w:szCs w:val="28"/>
          <w:u w:val="single"/>
        </w:rPr>
        <w:t>Муниципальное казенное учреждение культуры</w:t>
      </w:r>
    </w:p>
    <w:p w14:paraId="65915EC9" w14:textId="77777777" w:rsidR="00906135" w:rsidRPr="00335A85" w:rsidRDefault="00906135" w:rsidP="000D4B5D">
      <w:pPr>
        <w:pStyle w:val="a9"/>
        <w:ind w:left="0"/>
        <w:jc w:val="center"/>
        <w:rPr>
          <w:sz w:val="28"/>
          <w:szCs w:val="28"/>
          <w:u w:val="single"/>
        </w:rPr>
      </w:pPr>
      <w:r w:rsidRPr="00335A85">
        <w:rPr>
          <w:sz w:val="28"/>
          <w:szCs w:val="28"/>
          <w:u w:val="single"/>
        </w:rPr>
        <w:t xml:space="preserve">«Культурно-досуговый центр </w:t>
      </w:r>
      <w:r w:rsidR="0032757C">
        <w:rPr>
          <w:sz w:val="28"/>
          <w:szCs w:val="28"/>
          <w:u w:val="single"/>
        </w:rPr>
        <w:t>Лоховского</w:t>
      </w:r>
      <w:r w:rsidRPr="00335A85">
        <w:rPr>
          <w:sz w:val="28"/>
          <w:szCs w:val="28"/>
          <w:u w:val="single"/>
        </w:rPr>
        <w:t xml:space="preserve"> сельского поселения»</w:t>
      </w:r>
    </w:p>
    <w:p w14:paraId="14EE3EC9" w14:textId="77777777" w:rsidR="00906135" w:rsidRDefault="00906135" w:rsidP="005F38FA">
      <w:pPr>
        <w:pStyle w:val="a9"/>
        <w:ind w:left="0"/>
        <w:jc w:val="center"/>
        <w:rPr>
          <w:sz w:val="28"/>
          <w:szCs w:val="28"/>
        </w:rPr>
      </w:pPr>
    </w:p>
    <w:p w14:paraId="12EB4F82" w14:textId="77777777" w:rsidR="00906135" w:rsidRDefault="00906135" w:rsidP="005F38FA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Имеет структурные подразделения:</w:t>
      </w:r>
    </w:p>
    <w:p w14:paraId="6855E153" w14:textId="77777777" w:rsidR="00906135" w:rsidRDefault="00906135" w:rsidP="005F38FA">
      <w:pPr>
        <w:pStyle w:val="a9"/>
        <w:numPr>
          <w:ilvl w:val="0"/>
          <w:numId w:val="5"/>
        </w:numPr>
        <w:ind w:left="0" w:firstLine="0"/>
        <w:rPr>
          <w:sz w:val="28"/>
          <w:szCs w:val="28"/>
        </w:rPr>
        <w:sectPr w:rsidR="00906135" w:rsidSect="0090613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1B228B6" w14:textId="77777777" w:rsidR="00906135" w:rsidRDefault="0032757C" w:rsidP="005F38F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06135">
        <w:rPr>
          <w:sz w:val="28"/>
          <w:szCs w:val="28"/>
        </w:rPr>
        <w:t xml:space="preserve">ДК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6AD095BF" w14:textId="77777777" w:rsidR="0032757C" w:rsidRDefault="0032757C" w:rsidP="005F38F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Клуб д. </w:t>
      </w:r>
      <w:proofErr w:type="spellStart"/>
      <w:r>
        <w:rPr>
          <w:sz w:val="28"/>
          <w:szCs w:val="28"/>
        </w:rPr>
        <w:t>Жмурова</w:t>
      </w:r>
      <w:proofErr w:type="spellEnd"/>
    </w:p>
    <w:p w14:paraId="5F0DB31A" w14:textId="77777777" w:rsidR="0032757C" w:rsidRDefault="0032757C" w:rsidP="005F38FA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Клуб д. </w:t>
      </w:r>
      <w:proofErr w:type="spellStart"/>
      <w:r>
        <w:rPr>
          <w:sz w:val="28"/>
          <w:szCs w:val="28"/>
        </w:rPr>
        <w:t>Нены</w:t>
      </w:r>
      <w:proofErr w:type="spellEnd"/>
    </w:p>
    <w:p w14:paraId="2B9CC9E2" w14:textId="77777777" w:rsidR="0032757C" w:rsidRDefault="0032757C" w:rsidP="005F38FA">
      <w:pPr>
        <w:pStyle w:val="a9"/>
        <w:ind w:left="0"/>
        <w:rPr>
          <w:sz w:val="28"/>
          <w:szCs w:val="28"/>
        </w:rPr>
      </w:pPr>
    </w:p>
    <w:p w14:paraId="38F9A9FC" w14:textId="77777777" w:rsidR="003B4094" w:rsidRDefault="003B4094" w:rsidP="005F38FA">
      <w:pPr>
        <w:pStyle w:val="a9"/>
        <w:ind w:left="0"/>
        <w:rPr>
          <w:sz w:val="28"/>
          <w:szCs w:val="28"/>
        </w:rPr>
      </w:pPr>
    </w:p>
    <w:p w14:paraId="5CFAFBF1" w14:textId="77777777" w:rsidR="003B4094" w:rsidRDefault="003B4094" w:rsidP="005F38FA">
      <w:pPr>
        <w:pStyle w:val="a9"/>
        <w:ind w:left="0"/>
        <w:rPr>
          <w:sz w:val="28"/>
          <w:szCs w:val="28"/>
        </w:rPr>
        <w:sectPr w:rsidR="003B4094" w:rsidSect="00906135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</w:p>
    <w:p w14:paraId="23A02CC3" w14:textId="77777777" w:rsidR="00906135" w:rsidRDefault="00906135" w:rsidP="005F3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1F102" w14:textId="77777777" w:rsidR="00906135" w:rsidRDefault="00906135" w:rsidP="005F3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39CB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14:paraId="40E7AE19" w14:textId="77777777" w:rsidR="0032757C" w:rsidRDefault="00906135" w:rsidP="005F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sz w:val="28"/>
          <w:szCs w:val="28"/>
        </w:rPr>
        <w:t xml:space="preserve">   Всего на территории проживает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8"/>
        <w:gridCol w:w="4424"/>
        <w:gridCol w:w="2011"/>
        <w:gridCol w:w="2358"/>
      </w:tblGrid>
      <w:tr w:rsidR="0032757C" w14:paraId="4FC923C8" w14:textId="77777777" w:rsidTr="0032757C">
        <w:tc>
          <w:tcPr>
            <w:tcW w:w="778" w:type="dxa"/>
          </w:tcPr>
          <w:p w14:paraId="130EBCCB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76D64B4" w14:textId="77777777" w:rsidR="0032757C" w:rsidRPr="00783727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4" w:type="dxa"/>
          </w:tcPr>
          <w:p w14:paraId="7ABD26A1" w14:textId="77777777" w:rsidR="0032757C" w:rsidRPr="00783727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011" w:type="dxa"/>
          </w:tcPr>
          <w:p w14:paraId="457FD524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1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54209A39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1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358" w:type="dxa"/>
          </w:tcPr>
          <w:p w14:paraId="01C955E0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14:paraId="23F02BB2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11">
              <w:rPr>
                <w:rFonts w:ascii="Times New Roman" w:hAnsi="Times New Roman" w:cs="Times New Roman"/>
                <w:b/>
                <w:sz w:val="24"/>
                <w:szCs w:val="24"/>
              </w:rPr>
              <w:t>на 01.01.201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757C" w14:paraId="10C516C2" w14:textId="77777777" w:rsidTr="0032757C">
        <w:tc>
          <w:tcPr>
            <w:tcW w:w="778" w:type="dxa"/>
          </w:tcPr>
          <w:p w14:paraId="726E9183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14:paraId="16D130F9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011" w:type="dxa"/>
          </w:tcPr>
          <w:p w14:paraId="725086F6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14:paraId="165688A6" w14:textId="77777777" w:rsidR="0032757C" w:rsidRPr="000B0711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af3"/>
        <w:tblpPr w:leftFromText="180" w:rightFromText="180" w:vertAnchor="text" w:horzAnchor="margin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9"/>
        <w:gridCol w:w="4215"/>
        <w:gridCol w:w="1985"/>
        <w:gridCol w:w="2375"/>
      </w:tblGrid>
      <w:tr w:rsidR="0032757C" w14:paraId="34A46D5F" w14:textId="77777777" w:rsidTr="0032757C">
        <w:tc>
          <w:tcPr>
            <w:tcW w:w="817" w:type="dxa"/>
          </w:tcPr>
          <w:p w14:paraId="7406CAC5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39DCD8B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Постоянное население</w:t>
            </w:r>
          </w:p>
        </w:tc>
        <w:tc>
          <w:tcPr>
            <w:tcW w:w="1985" w:type="dxa"/>
          </w:tcPr>
          <w:p w14:paraId="17E32F94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01A511B1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1984</w:t>
            </w:r>
          </w:p>
        </w:tc>
      </w:tr>
      <w:tr w:rsidR="0032757C" w14:paraId="54B4563D" w14:textId="77777777" w:rsidTr="0032757C">
        <w:tc>
          <w:tcPr>
            <w:tcW w:w="817" w:type="dxa"/>
          </w:tcPr>
          <w:p w14:paraId="2304A696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4779C01" w14:textId="77777777" w:rsidR="0032757C" w:rsidRPr="00BD4B9B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985" w:type="dxa"/>
          </w:tcPr>
          <w:p w14:paraId="7BA8837A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A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0AC8CEDB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</w:p>
        </w:tc>
      </w:tr>
      <w:tr w:rsidR="0032757C" w14:paraId="4ABC1E53" w14:textId="77777777" w:rsidTr="0032757C">
        <w:tc>
          <w:tcPr>
            <w:tcW w:w="817" w:type="dxa"/>
            <w:vMerge w:val="restart"/>
          </w:tcPr>
          <w:p w14:paraId="255D4238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5C232F1" w14:textId="77777777" w:rsidR="0032757C" w:rsidRPr="00BD4B9B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 с детьми</w:t>
            </w:r>
          </w:p>
        </w:tc>
        <w:tc>
          <w:tcPr>
            <w:tcW w:w="1985" w:type="dxa"/>
          </w:tcPr>
          <w:p w14:paraId="0628FDCD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A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6D9D686D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32757C" w14:paraId="09C99AE0" w14:textId="77777777" w:rsidTr="0032757C">
        <w:tc>
          <w:tcPr>
            <w:tcW w:w="817" w:type="dxa"/>
            <w:vMerge/>
          </w:tcPr>
          <w:p w14:paraId="2DE43264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66DF0CF" w14:textId="77777777" w:rsidR="0032757C" w:rsidRPr="00BD4B9B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62BBFDCE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A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6104A20C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</w:tr>
      <w:tr w:rsidR="0032757C" w14:paraId="47A81CFE" w14:textId="77777777" w:rsidTr="0032757C">
        <w:tc>
          <w:tcPr>
            <w:tcW w:w="9571" w:type="dxa"/>
            <w:gridSpan w:val="5"/>
          </w:tcPr>
          <w:p w14:paraId="16474829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семейной политики</w:t>
            </w:r>
          </w:p>
        </w:tc>
      </w:tr>
      <w:tr w:rsidR="0032757C" w14:paraId="7C53E736" w14:textId="77777777" w:rsidTr="0032757C">
        <w:tc>
          <w:tcPr>
            <w:tcW w:w="817" w:type="dxa"/>
            <w:vMerge w:val="restart"/>
          </w:tcPr>
          <w:p w14:paraId="176D1CC9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FF5FCB2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Многодетных семей (от 3 и более детей)</w:t>
            </w:r>
          </w:p>
        </w:tc>
        <w:tc>
          <w:tcPr>
            <w:tcW w:w="1985" w:type="dxa"/>
          </w:tcPr>
          <w:p w14:paraId="2AEC22EA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4004343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32757C" w14:paraId="5C3E7F17" w14:textId="77777777" w:rsidTr="0032757C">
        <w:tc>
          <w:tcPr>
            <w:tcW w:w="817" w:type="dxa"/>
            <w:vMerge/>
          </w:tcPr>
          <w:p w14:paraId="39D9FC87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AB98EE5" w14:textId="77777777" w:rsidR="0032757C" w:rsidRPr="006240CE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40CE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5" w:type="dxa"/>
          </w:tcPr>
          <w:p w14:paraId="3BABEED0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4DF572B6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32757C" w14:paraId="282BB364" w14:textId="77777777" w:rsidTr="0032757C">
        <w:tc>
          <w:tcPr>
            <w:tcW w:w="817" w:type="dxa"/>
            <w:vMerge/>
          </w:tcPr>
          <w:p w14:paraId="649E806D" w14:textId="77777777" w:rsidR="0032757C" w:rsidRPr="003F6B6B" w:rsidRDefault="0032757C" w:rsidP="005F38FA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FB1C518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3-х до 14 (включительно)</w:t>
            </w:r>
          </w:p>
        </w:tc>
        <w:tc>
          <w:tcPr>
            <w:tcW w:w="1985" w:type="dxa"/>
          </w:tcPr>
          <w:p w14:paraId="51E2E7FC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08EA863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32757C" w14:paraId="67A5C52C" w14:textId="77777777" w:rsidTr="0032757C">
        <w:tc>
          <w:tcPr>
            <w:tcW w:w="817" w:type="dxa"/>
            <w:vMerge w:val="restart"/>
          </w:tcPr>
          <w:p w14:paraId="2F8DBAC7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B4327A7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 с детьми-инвалидами в возрасте до 18 лет</w:t>
            </w:r>
          </w:p>
        </w:tc>
        <w:tc>
          <w:tcPr>
            <w:tcW w:w="1985" w:type="dxa"/>
          </w:tcPr>
          <w:p w14:paraId="0A5516D3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7D59588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757C" w14:paraId="4E216B81" w14:textId="77777777" w:rsidTr="0032757C">
        <w:tc>
          <w:tcPr>
            <w:tcW w:w="817" w:type="dxa"/>
            <w:vMerge/>
          </w:tcPr>
          <w:p w14:paraId="5D8A27B0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8216AB3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-инвалидов в возрасте до 18 лет</w:t>
            </w:r>
          </w:p>
        </w:tc>
        <w:tc>
          <w:tcPr>
            <w:tcW w:w="1985" w:type="dxa"/>
          </w:tcPr>
          <w:p w14:paraId="55070DB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0AA7457C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757C" w14:paraId="5D33617F" w14:textId="77777777" w:rsidTr="0032757C">
        <w:tc>
          <w:tcPr>
            <w:tcW w:w="817" w:type="dxa"/>
            <w:vMerge/>
          </w:tcPr>
          <w:p w14:paraId="73261C4F" w14:textId="77777777" w:rsidR="0032757C" w:rsidRPr="003F6B6B" w:rsidRDefault="0032757C" w:rsidP="005F38FA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8190AD9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3-х до 14 (включительно)</w:t>
            </w:r>
          </w:p>
        </w:tc>
        <w:tc>
          <w:tcPr>
            <w:tcW w:w="1985" w:type="dxa"/>
          </w:tcPr>
          <w:p w14:paraId="13C1DBF6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0F20178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2757C" w14:paraId="0D0E5333" w14:textId="77777777" w:rsidTr="0032757C">
        <w:tc>
          <w:tcPr>
            <w:tcW w:w="817" w:type="dxa"/>
            <w:vMerge w:val="restart"/>
          </w:tcPr>
          <w:p w14:paraId="17301B9B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B9FD450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 с родителями инвалидами</w:t>
            </w:r>
          </w:p>
        </w:tc>
        <w:tc>
          <w:tcPr>
            <w:tcW w:w="1985" w:type="dxa"/>
          </w:tcPr>
          <w:p w14:paraId="2DA0D416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0DF50D5D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757C" w14:paraId="7F9CF380" w14:textId="77777777" w:rsidTr="0032757C">
        <w:tc>
          <w:tcPr>
            <w:tcW w:w="817" w:type="dxa"/>
            <w:vMerge/>
          </w:tcPr>
          <w:p w14:paraId="799A77A8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5ED67B6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6FB0785F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6006CAB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2757C" w14:paraId="1602CFDF" w14:textId="77777777" w:rsidTr="0032757C">
        <w:tc>
          <w:tcPr>
            <w:tcW w:w="817" w:type="dxa"/>
            <w:vMerge w:val="restart"/>
          </w:tcPr>
          <w:p w14:paraId="433667D7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93A8424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 одиноких родителей</w:t>
            </w:r>
          </w:p>
        </w:tc>
        <w:tc>
          <w:tcPr>
            <w:tcW w:w="1985" w:type="dxa"/>
          </w:tcPr>
          <w:p w14:paraId="74EC152B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1FF50663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2757C" w14:paraId="4E9DF81E" w14:textId="77777777" w:rsidTr="0032757C">
        <w:tc>
          <w:tcPr>
            <w:tcW w:w="817" w:type="dxa"/>
            <w:vMerge/>
          </w:tcPr>
          <w:p w14:paraId="04ED5191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F5ED9F4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14DC3AE9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5FCCCB3E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32757C" w14:paraId="155C2330" w14:textId="77777777" w:rsidTr="0032757C">
        <w:tc>
          <w:tcPr>
            <w:tcW w:w="817" w:type="dxa"/>
            <w:vMerge/>
          </w:tcPr>
          <w:p w14:paraId="1D4474A3" w14:textId="77777777" w:rsidR="0032757C" w:rsidRPr="003F6B6B" w:rsidRDefault="0032757C" w:rsidP="005F38FA">
            <w:pPr>
              <w:pStyle w:val="a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63B4D9B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3-х до 14 (включительно)</w:t>
            </w:r>
          </w:p>
        </w:tc>
        <w:tc>
          <w:tcPr>
            <w:tcW w:w="1985" w:type="dxa"/>
          </w:tcPr>
          <w:p w14:paraId="0C1D1C96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53DE61D6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2757C" w14:paraId="5EFE21AE" w14:textId="77777777" w:rsidTr="0032757C">
        <w:tc>
          <w:tcPr>
            <w:tcW w:w="817" w:type="dxa"/>
            <w:vMerge w:val="restart"/>
          </w:tcPr>
          <w:p w14:paraId="0ABEB71E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5183A2BC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 с несовершеннолетними родителями</w:t>
            </w:r>
          </w:p>
        </w:tc>
        <w:tc>
          <w:tcPr>
            <w:tcW w:w="1985" w:type="dxa"/>
          </w:tcPr>
          <w:p w14:paraId="4206DFE9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1CC8D0C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757C" w14:paraId="2EFC56A9" w14:textId="77777777" w:rsidTr="0032757C">
        <w:tc>
          <w:tcPr>
            <w:tcW w:w="817" w:type="dxa"/>
            <w:vMerge/>
          </w:tcPr>
          <w:p w14:paraId="565F03AD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61CDA2B" w14:textId="77777777" w:rsidR="0032757C" w:rsidRPr="00593BB1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B1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985" w:type="dxa"/>
          </w:tcPr>
          <w:p w14:paraId="6BEA60AF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198C1B3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2757C" w14:paraId="2B2D056E" w14:textId="77777777" w:rsidTr="0032757C">
        <w:tc>
          <w:tcPr>
            <w:tcW w:w="817" w:type="dxa"/>
            <w:vMerge w:val="restart"/>
          </w:tcPr>
          <w:p w14:paraId="219550C9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848FC1E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Опекунских семей</w:t>
            </w:r>
          </w:p>
        </w:tc>
        <w:tc>
          <w:tcPr>
            <w:tcW w:w="1985" w:type="dxa"/>
          </w:tcPr>
          <w:p w14:paraId="22FD0795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60189C32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757C" w14:paraId="3E3E5D4E" w14:textId="77777777" w:rsidTr="0032757C">
        <w:tc>
          <w:tcPr>
            <w:tcW w:w="817" w:type="dxa"/>
            <w:vMerge/>
          </w:tcPr>
          <w:p w14:paraId="79360993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91A4A95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70AC0B78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1340F68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57C" w14:paraId="4C616D11" w14:textId="77777777" w:rsidTr="0032757C">
        <w:tc>
          <w:tcPr>
            <w:tcW w:w="817" w:type="dxa"/>
            <w:vMerge w:val="restart"/>
          </w:tcPr>
          <w:p w14:paraId="798E3F04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11479CE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Приемных семей (в том числе семейных детских домов)</w:t>
            </w:r>
          </w:p>
        </w:tc>
        <w:tc>
          <w:tcPr>
            <w:tcW w:w="1985" w:type="dxa"/>
          </w:tcPr>
          <w:p w14:paraId="6991CFB1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19D99CC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757C" w14:paraId="20C87AC3" w14:textId="77777777" w:rsidTr="0032757C">
        <w:tc>
          <w:tcPr>
            <w:tcW w:w="817" w:type="dxa"/>
            <w:vMerge/>
          </w:tcPr>
          <w:p w14:paraId="50A20409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281A575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72B571B0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35D7544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757C" w14:paraId="03BB0064" w14:textId="77777777" w:rsidTr="0032757C">
        <w:tc>
          <w:tcPr>
            <w:tcW w:w="817" w:type="dxa"/>
            <w:vMerge w:val="restart"/>
          </w:tcPr>
          <w:p w14:paraId="461A5E4F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CA0E3DF" w14:textId="19F401A9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Семей, находящихся в социально </w:t>
            </w:r>
            <w:r w:rsidR="003B40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21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опасном положении</w:t>
            </w:r>
          </w:p>
        </w:tc>
        <w:tc>
          <w:tcPr>
            <w:tcW w:w="1985" w:type="dxa"/>
          </w:tcPr>
          <w:p w14:paraId="4352E6C9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5E6C81C3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57C" w14:paraId="40C7E93A" w14:textId="77777777" w:rsidTr="0032757C">
        <w:tc>
          <w:tcPr>
            <w:tcW w:w="817" w:type="dxa"/>
            <w:vMerge/>
          </w:tcPr>
          <w:p w14:paraId="380ABB0B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EB6701D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07F7B738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453C990A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2757C" w14:paraId="2CE20B51" w14:textId="77777777" w:rsidTr="0032757C">
        <w:tc>
          <w:tcPr>
            <w:tcW w:w="817" w:type="dxa"/>
            <w:vMerge w:val="restart"/>
          </w:tcPr>
          <w:p w14:paraId="504B32AE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FE42A87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 военнослужащих, погибших в горячих точках</w:t>
            </w:r>
          </w:p>
        </w:tc>
        <w:tc>
          <w:tcPr>
            <w:tcW w:w="1985" w:type="dxa"/>
          </w:tcPr>
          <w:p w14:paraId="1F407DC6" w14:textId="77777777" w:rsidR="0032757C" w:rsidRPr="003609A4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0825CAC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57C" w14:paraId="0AFAFF38" w14:textId="77777777" w:rsidTr="0032757C">
        <w:tc>
          <w:tcPr>
            <w:tcW w:w="817" w:type="dxa"/>
            <w:vMerge/>
          </w:tcPr>
          <w:p w14:paraId="76D8EB07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ABD6C1E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4FE9AF69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52FB3A5E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57C" w14:paraId="7D60ECB0" w14:textId="77777777" w:rsidTr="0032757C">
        <w:tc>
          <w:tcPr>
            <w:tcW w:w="817" w:type="dxa"/>
            <w:vMerge w:val="restart"/>
          </w:tcPr>
          <w:p w14:paraId="5A1DBD5E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1F69790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Военнослужащих, участников боевых действий в горячих точках</w:t>
            </w:r>
          </w:p>
        </w:tc>
        <w:tc>
          <w:tcPr>
            <w:tcW w:w="1985" w:type="dxa"/>
          </w:tcPr>
          <w:p w14:paraId="2C21560A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15EE9899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757C" w14:paraId="7F466573" w14:textId="77777777" w:rsidTr="0032757C">
        <w:tc>
          <w:tcPr>
            <w:tcW w:w="817" w:type="dxa"/>
            <w:vMerge/>
          </w:tcPr>
          <w:p w14:paraId="0A65043E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60606C01" w14:textId="77777777" w:rsidR="0032757C" w:rsidRPr="0027089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85" w:type="dxa"/>
          </w:tcPr>
          <w:p w14:paraId="6E1C460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4DB6F79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757C" w14:paraId="3840E981" w14:textId="77777777" w:rsidTr="0032757C">
        <w:tc>
          <w:tcPr>
            <w:tcW w:w="817" w:type="dxa"/>
            <w:vMerge/>
          </w:tcPr>
          <w:p w14:paraId="4AAEF30C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4AF0062" w14:textId="77777777" w:rsidR="0032757C" w:rsidRPr="0027089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9C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985" w:type="dxa"/>
          </w:tcPr>
          <w:p w14:paraId="38AE6E18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16C254EE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757C" w14:paraId="28D1C5BF" w14:textId="77777777" w:rsidTr="0032757C">
        <w:tc>
          <w:tcPr>
            <w:tcW w:w="817" w:type="dxa"/>
            <w:vMerge w:val="restart"/>
          </w:tcPr>
          <w:p w14:paraId="2D4AD8CD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2B6BE945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Беженцы, вынужденные переселенцы</w:t>
            </w:r>
          </w:p>
        </w:tc>
        <w:tc>
          <w:tcPr>
            <w:tcW w:w="1985" w:type="dxa"/>
          </w:tcPr>
          <w:p w14:paraId="65E0C9C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7BA94BE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57C" w14:paraId="3A19D244" w14:textId="77777777" w:rsidTr="0032757C">
        <w:tc>
          <w:tcPr>
            <w:tcW w:w="817" w:type="dxa"/>
            <w:vMerge/>
          </w:tcPr>
          <w:p w14:paraId="129BE85C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22DDF34" w14:textId="77777777" w:rsidR="0032757C" w:rsidRPr="00EC3047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04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85" w:type="dxa"/>
          </w:tcPr>
          <w:p w14:paraId="34D86FD6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375" w:type="dxa"/>
          </w:tcPr>
          <w:p w14:paraId="6E472315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57C" w14:paraId="002EA721" w14:textId="77777777" w:rsidTr="0032757C">
        <w:tc>
          <w:tcPr>
            <w:tcW w:w="817" w:type="dxa"/>
            <w:vMerge/>
          </w:tcPr>
          <w:p w14:paraId="0BA45B70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B549E45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B9B">
              <w:rPr>
                <w:rFonts w:ascii="Times New Roman" w:hAnsi="Times New Roman" w:cs="Times New Roman"/>
                <w:sz w:val="24"/>
                <w:szCs w:val="24"/>
              </w:rPr>
              <w:t xml:space="preserve"> них детей</w:t>
            </w:r>
          </w:p>
        </w:tc>
        <w:tc>
          <w:tcPr>
            <w:tcW w:w="1985" w:type="dxa"/>
          </w:tcPr>
          <w:p w14:paraId="38489AF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75" w:type="dxa"/>
          </w:tcPr>
          <w:p w14:paraId="546D4CF8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757C" w14:paraId="3F3C4808" w14:textId="77777777" w:rsidTr="0032757C">
        <w:tc>
          <w:tcPr>
            <w:tcW w:w="9571" w:type="dxa"/>
            <w:gridSpan w:val="5"/>
          </w:tcPr>
          <w:p w14:paraId="18CE5915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социальной защиты населения</w:t>
            </w:r>
          </w:p>
        </w:tc>
      </w:tr>
      <w:tr w:rsidR="0032757C" w14:paraId="7D4B4AAE" w14:textId="77777777" w:rsidTr="0032757C">
        <w:tc>
          <w:tcPr>
            <w:tcW w:w="996" w:type="dxa"/>
            <w:gridSpan w:val="2"/>
            <w:vMerge w:val="restart"/>
          </w:tcPr>
          <w:p w14:paraId="06A4351B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6495FC76" w14:textId="77777777" w:rsidR="0032757C" w:rsidRPr="002160D7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Пенсионеры </w:t>
            </w:r>
            <w:proofErr w:type="gramStart"/>
            <w:r w:rsidRPr="002160D7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 w:rsidRPr="002160D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985" w:type="dxa"/>
          </w:tcPr>
          <w:p w14:paraId="690328C9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394092C4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32757C" w14:paraId="56838263" w14:textId="77777777" w:rsidTr="0032757C">
        <w:tc>
          <w:tcPr>
            <w:tcW w:w="996" w:type="dxa"/>
            <w:gridSpan w:val="2"/>
            <w:vMerge/>
          </w:tcPr>
          <w:p w14:paraId="4C7D017A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72AE805B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работающие пенсионеры</w:t>
            </w:r>
          </w:p>
        </w:tc>
        <w:tc>
          <w:tcPr>
            <w:tcW w:w="1985" w:type="dxa"/>
          </w:tcPr>
          <w:p w14:paraId="2B7F1780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45B5477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2757C" w14:paraId="1331E527" w14:textId="77777777" w:rsidTr="0032757C">
        <w:tc>
          <w:tcPr>
            <w:tcW w:w="996" w:type="dxa"/>
            <w:gridSpan w:val="2"/>
            <w:vMerge w:val="restart"/>
          </w:tcPr>
          <w:p w14:paraId="0E2DE7DC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122498E0" w14:textId="77777777" w:rsidR="0032757C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60D7"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Инвалиды-всего</w:t>
            </w:r>
            <w:proofErr w:type="gramEnd"/>
          </w:p>
          <w:p w14:paraId="21097476" w14:textId="77777777" w:rsidR="0032757C" w:rsidRPr="002160D7" w:rsidRDefault="0032757C" w:rsidP="005F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985" w:type="dxa"/>
          </w:tcPr>
          <w:p w14:paraId="02C5975B" w14:textId="77777777" w:rsidR="0032757C" w:rsidRDefault="0032757C" w:rsidP="005F38FA">
            <w:pPr>
              <w:jc w:val="center"/>
            </w:pPr>
            <w:r w:rsidRPr="00A12C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714C3248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32757C" w14:paraId="31928179" w14:textId="77777777" w:rsidTr="0032757C">
        <w:tc>
          <w:tcPr>
            <w:tcW w:w="996" w:type="dxa"/>
            <w:gridSpan w:val="2"/>
            <w:vMerge/>
          </w:tcPr>
          <w:p w14:paraId="7C30D06C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77B8B578" w14:textId="77777777" w:rsidR="0032757C" w:rsidRPr="00617C2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1 группы</w:t>
            </w:r>
          </w:p>
        </w:tc>
        <w:tc>
          <w:tcPr>
            <w:tcW w:w="1985" w:type="dxa"/>
          </w:tcPr>
          <w:p w14:paraId="0416AEB7" w14:textId="77777777" w:rsidR="0032757C" w:rsidRDefault="0032757C" w:rsidP="005F38FA">
            <w:pPr>
              <w:jc w:val="center"/>
            </w:pPr>
            <w:r w:rsidRPr="00A12C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7539482B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2757C" w14:paraId="2EE40F7E" w14:textId="77777777" w:rsidTr="0032757C">
        <w:tc>
          <w:tcPr>
            <w:tcW w:w="996" w:type="dxa"/>
            <w:gridSpan w:val="2"/>
            <w:vMerge/>
          </w:tcPr>
          <w:p w14:paraId="5C7DCF81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618E6BD1" w14:textId="77777777" w:rsidR="0032757C" w:rsidRPr="00617C2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7C2C">
              <w:rPr>
                <w:rFonts w:ascii="Times New Roman" w:hAnsi="Times New Roman" w:cs="Times New Roman"/>
                <w:sz w:val="24"/>
                <w:szCs w:val="24"/>
              </w:rPr>
              <w:t xml:space="preserve">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1985" w:type="dxa"/>
          </w:tcPr>
          <w:p w14:paraId="2FCB169B" w14:textId="77777777" w:rsidR="0032757C" w:rsidRDefault="0032757C" w:rsidP="005F38FA">
            <w:pPr>
              <w:jc w:val="center"/>
            </w:pPr>
            <w:r w:rsidRPr="00A12C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1D2EFE72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2757C" w14:paraId="75DDAF39" w14:textId="77777777" w:rsidTr="0032757C">
        <w:tc>
          <w:tcPr>
            <w:tcW w:w="996" w:type="dxa"/>
            <w:gridSpan w:val="2"/>
            <w:vMerge/>
          </w:tcPr>
          <w:p w14:paraId="7E331176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0831E105" w14:textId="77777777" w:rsidR="0032757C" w:rsidRPr="00617C2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3 группы</w:t>
            </w:r>
          </w:p>
        </w:tc>
        <w:tc>
          <w:tcPr>
            <w:tcW w:w="1985" w:type="dxa"/>
          </w:tcPr>
          <w:p w14:paraId="7C9227BF" w14:textId="77777777" w:rsidR="0032757C" w:rsidRDefault="0032757C" w:rsidP="005F38FA">
            <w:pPr>
              <w:jc w:val="center"/>
            </w:pPr>
            <w:r w:rsidRPr="00A12C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0E0BCDAA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32757C" w14:paraId="70F2E7BA" w14:textId="77777777" w:rsidTr="0032757C">
        <w:tc>
          <w:tcPr>
            <w:tcW w:w="996" w:type="dxa"/>
            <w:gridSpan w:val="2"/>
            <w:vMerge/>
          </w:tcPr>
          <w:p w14:paraId="54980DF3" w14:textId="77777777" w:rsidR="0032757C" w:rsidRPr="003F6B6B" w:rsidRDefault="0032757C" w:rsidP="005F38FA">
            <w:pPr>
              <w:pStyle w:val="a9"/>
              <w:numPr>
                <w:ilvl w:val="0"/>
                <w:numId w:val="8"/>
              </w:numPr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685C0103" w14:textId="77777777" w:rsidR="0032757C" w:rsidRPr="00617C2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инвалидов в возрасте до 18 лет</w:t>
            </w:r>
          </w:p>
        </w:tc>
        <w:tc>
          <w:tcPr>
            <w:tcW w:w="1985" w:type="dxa"/>
          </w:tcPr>
          <w:p w14:paraId="2C9FB2D9" w14:textId="77777777" w:rsidR="0032757C" w:rsidRDefault="0032757C" w:rsidP="005F38FA">
            <w:pPr>
              <w:jc w:val="center"/>
            </w:pPr>
            <w:r w:rsidRPr="00A12C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059CF1B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2757C" w14:paraId="450F41FC" w14:textId="77777777" w:rsidTr="0032757C">
        <w:tc>
          <w:tcPr>
            <w:tcW w:w="996" w:type="dxa"/>
            <w:gridSpan w:val="2"/>
          </w:tcPr>
          <w:p w14:paraId="31B0C561" w14:textId="77777777" w:rsidR="0032757C" w:rsidRPr="008F7A1A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</w:p>
        </w:tc>
        <w:tc>
          <w:tcPr>
            <w:tcW w:w="4215" w:type="dxa"/>
          </w:tcPr>
          <w:p w14:paraId="6590E8FC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 по заболеваниям (совершеннолетние)</w:t>
            </w:r>
          </w:p>
        </w:tc>
        <w:tc>
          <w:tcPr>
            <w:tcW w:w="1985" w:type="dxa"/>
          </w:tcPr>
          <w:p w14:paraId="03470815" w14:textId="77777777" w:rsidR="0032757C" w:rsidRPr="00A12C4E" w:rsidRDefault="0032757C" w:rsidP="005F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70DBCC2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757C" w14:paraId="2E8FDAF8" w14:textId="77777777" w:rsidTr="0032757C">
        <w:tc>
          <w:tcPr>
            <w:tcW w:w="996" w:type="dxa"/>
            <w:gridSpan w:val="2"/>
            <w:vMerge w:val="restart"/>
          </w:tcPr>
          <w:p w14:paraId="7563336A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79B865A9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опорно-двигательной системы</w:t>
            </w:r>
          </w:p>
        </w:tc>
        <w:tc>
          <w:tcPr>
            <w:tcW w:w="1985" w:type="dxa"/>
          </w:tcPr>
          <w:p w14:paraId="322103D9" w14:textId="77777777" w:rsidR="0032757C" w:rsidRDefault="0032757C" w:rsidP="005F38FA">
            <w:pPr>
              <w:jc w:val="center"/>
            </w:pPr>
            <w:r w:rsidRPr="007A1E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379D749F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757C" w14:paraId="0108C3E2" w14:textId="77777777" w:rsidTr="0032757C">
        <w:tc>
          <w:tcPr>
            <w:tcW w:w="996" w:type="dxa"/>
            <w:gridSpan w:val="2"/>
            <w:vMerge/>
          </w:tcPr>
          <w:p w14:paraId="5FD02273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4EC6851F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слабослышащие</w:t>
            </w:r>
          </w:p>
        </w:tc>
        <w:tc>
          <w:tcPr>
            <w:tcW w:w="1985" w:type="dxa"/>
          </w:tcPr>
          <w:p w14:paraId="30EDCCF4" w14:textId="77777777" w:rsidR="0032757C" w:rsidRDefault="0032757C" w:rsidP="005F38FA">
            <w:pPr>
              <w:jc w:val="center"/>
            </w:pPr>
            <w:r w:rsidRPr="007A1E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2DDC8C8D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757C" w14:paraId="0F2D300B" w14:textId="77777777" w:rsidTr="0032757C">
        <w:tc>
          <w:tcPr>
            <w:tcW w:w="996" w:type="dxa"/>
            <w:gridSpan w:val="2"/>
            <w:vMerge/>
          </w:tcPr>
          <w:p w14:paraId="484F7397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</w:tcPr>
          <w:p w14:paraId="2B12546E" w14:textId="77777777" w:rsidR="0032757C" w:rsidRDefault="0032757C" w:rsidP="005F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слабовидящие</w:t>
            </w:r>
          </w:p>
        </w:tc>
        <w:tc>
          <w:tcPr>
            <w:tcW w:w="1985" w:type="dxa"/>
          </w:tcPr>
          <w:p w14:paraId="793DC677" w14:textId="77777777" w:rsidR="0032757C" w:rsidRDefault="0032757C" w:rsidP="005F38FA">
            <w:pPr>
              <w:jc w:val="center"/>
            </w:pPr>
            <w:r w:rsidRPr="007A1EC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14:paraId="51F3C083" w14:textId="77777777" w:rsidR="0032757C" w:rsidRDefault="0032757C" w:rsidP="005F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398D04A" w14:textId="77777777" w:rsidR="003B4094" w:rsidRDefault="003B4094" w:rsidP="005F38FA">
      <w:pPr>
        <w:pStyle w:val="a9"/>
        <w:ind w:left="0"/>
        <w:jc w:val="center"/>
        <w:rPr>
          <w:b/>
          <w:sz w:val="28"/>
          <w:szCs w:val="28"/>
        </w:rPr>
      </w:pPr>
    </w:p>
    <w:p w14:paraId="287B8CDD" w14:textId="77777777" w:rsidR="00906135" w:rsidRDefault="00906135" w:rsidP="005F38FA">
      <w:pPr>
        <w:pStyle w:val="a9"/>
        <w:ind w:left="0"/>
        <w:jc w:val="center"/>
        <w:rPr>
          <w:b/>
          <w:sz w:val="28"/>
          <w:szCs w:val="28"/>
        </w:rPr>
      </w:pPr>
      <w:r w:rsidRPr="00B14C93">
        <w:rPr>
          <w:b/>
          <w:sz w:val="28"/>
          <w:szCs w:val="28"/>
        </w:rPr>
        <w:t>ОСНОВНАЯ ЧАСТЬ</w:t>
      </w:r>
    </w:p>
    <w:p w14:paraId="26D7B5EE" w14:textId="77777777" w:rsidR="00906135" w:rsidRPr="00B14C93" w:rsidRDefault="00906135" w:rsidP="005F38FA">
      <w:pPr>
        <w:pStyle w:val="a9"/>
        <w:ind w:left="0"/>
        <w:jc w:val="center"/>
        <w:rPr>
          <w:b/>
          <w:sz w:val="28"/>
          <w:szCs w:val="28"/>
        </w:rPr>
      </w:pPr>
    </w:p>
    <w:p w14:paraId="3C6B356A" w14:textId="77777777" w:rsidR="00906135" w:rsidRDefault="00906135" w:rsidP="005F38FA">
      <w:pPr>
        <w:pStyle w:val="a9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 о</w:t>
      </w:r>
      <w:r w:rsidRPr="0068229C">
        <w:rPr>
          <w:sz w:val="28"/>
          <w:szCs w:val="28"/>
        </w:rPr>
        <w:t>рганизация досуга всех категорий населения</w:t>
      </w:r>
      <w:r>
        <w:rPr>
          <w:sz w:val="28"/>
          <w:szCs w:val="28"/>
        </w:rPr>
        <w:t xml:space="preserve"> в </w:t>
      </w:r>
      <w:proofErr w:type="spellStart"/>
      <w:r w:rsidR="0032757C"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68229C">
        <w:rPr>
          <w:sz w:val="28"/>
          <w:szCs w:val="28"/>
        </w:rPr>
        <w:t>;</w:t>
      </w:r>
    </w:p>
    <w:p w14:paraId="77ED080F" w14:textId="77777777" w:rsidR="00906135" w:rsidRDefault="00906135" w:rsidP="005F38FA">
      <w:pPr>
        <w:pStyle w:val="a9"/>
        <w:ind w:left="0"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14:paraId="5B5B1E82" w14:textId="77777777" w:rsidR="00906135" w:rsidRDefault="00906135" w:rsidP="005F38FA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потребностей населения в сохранении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14:paraId="51AE5331" w14:textId="77777777" w:rsidR="00906135" w:rsidRDefault="00906135" w:rsidP="005F38FA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Создание благоприятных условий для организации культурного досуга и отдыха жителей муниципального образования, проведение праздников;</w:t>
      </w:r>
    </w:p>
    <w:p w14:paraId="27BA6335" w14:textId="77777777" w:rsidR="00906135" w:rsidRDefault="00906135" w:rsidP="005F38FA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14:paraId="347CAB04" w14:textId="77777777" w:rsidR="00906135" w:rsidRDefault="00906135" w:rsidP="005F38FA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Поддержка и развитие самобытных национальных культур, народных промыслов и ремесел;</w:t>
      </w:r>
    </w:p>
    <w:p w14:paraId="2DB98C39" w14:textId="77777777" w:rsidR="00906135" w:rsidRDefault="00906135" w:rsidP="005F38FA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color w:val="000000"/>
          <w:sz w:val="28"/>
          <w:szCs w:val="28"/>
        </w:rPr>
      </w:pPr>
      <w:r w:rsidRPr="0068229C">
        <w:rPr>
          <w:sz w:val="28"/>
          <w:szCs w:val="28"/>
        </w:rPr>
        <w:t>Развитие социально – творческих заказов и платных услуг для   населения</w:t>
      </w:r>
      <w:r>
        <w:rPr>
          <w:color w:val="000000"/>
          <w:sz w:val="28"/>
          <w:szCs w:val="28"/>
        </w:rPr>
        <w:t>;</w:t>
      </w:r>
    </w:p>
    <w:p w14:paraId="42454365" w14:textId="77777777" w:rsidR="00906135" w:rsidRDefault="00906135" w:rsidP="005F38FA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инновационных методик и форм культурно-досуговой деятельности. </w:t>
      </w:r>
    </w:p>
    <w:p w14:paraId="7637479D" w14:textId="77777777" w:rsidR="00906135" w:rsidRDefault="00906135" w:rsidP="005F38FA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14:paraId="41C34EA4" w14:textId="0B847935" w:rsidR="00906135" w:rsidRPr="005F38FA" w:rsidRDefault="00906135" w:rsidP="005F38FA">
      <w:pPr>
        <w:pStyle w:val="a9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планируем </w:t>
      </w:r>
      <w:r w:rsidR="005F38FA">
        <w:rPr>
          <w:color w:val="000000"/>
          <w:sz w:val="28"/>
          <w:szCs w:val="28"/>
        </w:rPr>
        <w:t>проводить в рамках празднования</w:t>
      </w:r>
      <w:r>
        <w:rPr>
          <w:color w:val="000000"/>
          <w:sz w:val="28"/>
          <w:szCs w:val="28"/>
        </w:rPr>
        <w:t xml:space="preserve"> - </w:t>
      </w:r>
      <w:r w:rsidR="003C3DED">
        <w:rPr>
          <w:color w:val="000000"/>
          <w:sz w:val="28"/>
          <w:szCs w:val="28"/>
        </w:rPr>
        <w:t xml:space="preserve">75 – </w:t>
      </w:r>
      <w:proofErr w:type="spellStart"/>
      <w:r w:rsidR="003C3DED">
        <w:rPr>
          <w:color w:val="000000"/>
          <w:sz w:val="28"/>
          <w:szCs w:val="28"/>
        </w:rPr>
        <w:t>летия</w:t>
      </w:r>
      <w:proofErr w:type="spellEnd"/>
      <w:r w:rsidR="003C3DED">
        <w:rPr>
          <w:color w:val="000000"/>
          <w:sz w:val="28"/>
          <w:szCs w:val="28"/>
        </w:rPr>
        <w:t xml:space="preserve"> П</w:t>
      </w:r>
      <w:r w:rsidR="003B4094">
        <w:rPr>
          <w:color w:val="000000"/>
          <w:sz w:val="28"/>
          <w:szCs w:val="28"/>
        </w:rPr>
        <w:t>обеды в В</w:t>
      </w:r>
      <w:r w:rsidR="00F707C8">
        <w:rPr>
          <w:color w:val="000000"/>
          <w:sz w:val="28"/>
          <w:szCs w:val="28"/>
        </w:rPr>
        <w:t>еликой Отечественной войне</w:t>
      </w:r>
      <w:r w:rsidRPr="003C3DED">
        <w:rPr>
          <w:color w:val="000000"/>
          <w:sz w:val="28"/>
          <w:szCs w:val="28"/>
        </w:rPr>
        <w:t>,</w:t>
      </w:r>
      <w:r w:rsidR="00FD0AFB" w:rsidRPr="003C3DED">
        <w:rPr>
          <w:color w:val="000000"/>
          <w:sz w:val="28"/>
          <w:szCs w:val="28"/>
        </w:rPr>
        <w:t>1</w:t>
      </w:r>
      <w:r w:rsidR="00F9182F" w:rsidRPr="003C3DED">
        <w:rPr>
          <w:color w:val="000000"/>
          <w:sz w:val="28"/>
          <w:szCs w:val="28"/>
        </w:rPr>
        <w:t xml:space="preserve">0-летия детства, </w:t>
      </w:r>
      <w:r w:rsidR="00FD0AFB" w:rsidRPr="003C3DED">
        <w:rPr>
          <w:color w:val="000000"/>
          <w:sz w:val="28"/>
          <w:szCs w:val="28"/>
        </w:rPr>
        <w:t>40</w:t>
      </w:r>
      <w:r w:rsidRPr="003C3DED">
        <w:rPr>
          <w:color w:val="000000"/>
          <w:sz w:val="28"/>
          <w:szCs w:val="28"/>
        </w:rPr>
        <w:t xml:space="preserve">-летия </w:t>
      </w:r>
      <w:r w:rsidR="00F9182F" w:rsidRPr="003C3DED">
        <w:rPr>
          <w:color w:val="000000"/>
          <w:sz w:val="28"/>
          <w:szCs w:val="28"/>
        </w:rPr>
        <w:t xml:space="preserve">со Дня </w:t>
      </w:r>
      <w:r w:rsidR="00F9182F" w:rsidRPr="003C3DED">
        <w:rPr>
          <w:color w:val="000000"/>
          <w:sz w:val="28"/>
          <w:szCs w:val="28"/>
        </w:rPr>
        <w:lastRenderedPageBreak/>
        <w:t xml:space="preserve">рождения </w:t>
      </w:r>
      <w:r w:rsidR="00FD0AFB" w:rsidRPr="003C3DED">
        <w:rPr>
          <w:color w:val="000000"/>
          <w:sz w:val="28"/>
          <w:szCs w:val="28"/>
        </w:rPr>
        <w:t>клубов</w:t>
      </w:r>
      <w:r w:rsidR="003C3DED" w:rsidRPr="003C3DED">
        <w:rPr>
          <w:color w:val="000000"/>
          <w:sz w:val="28"/>
          <w:szCs w:val="28"/>
        </w:rPr>
        <w:t xml:space="preserve"> д. </w:t>
      </w:r>
      <w:proofErr w:type="spellStart"/>
      <w:r w:rsidR="003C3DED" w:rsidRPr="003C3DED">
        <w:rPr>
          <w:color w:val="000000"/>
          <w:sz w:val="28"/>
          <w:szCs w:val="28"/>
        </w:rPr>
        <w:t>Жмурова</w:t>
      </w:r>
      <w:proofErr w:type="spellEnd"/>
      <w:r w:rsidR="003C3DED" w:rsidRPr="003C3DED">
        <w:rPr>
          <w:color w:val="000000"/>
          <w:sz w:val="28"/>
          <w:szCs w:val="28"/>
        </w:rPr>
        <w:t xml:space="preserve"> и д. </w:t>
      </w:r>
      <w:proofErr w:type="spellStart"/>
      <w:r w:rsidR="003C3DED" w:rsidRPr="003C3DED">
        <w:rPr>
          <w:color w:val="000000"/>
          <w:sz w:val="28"/>
          <w:szCs w:val="28"/>
        </w:rPr>
        <w:t>Нены</w:t>
      </w:r>
      <w:proofErr w:type="spellEnd"/>
      <w:r w:rsidR="003C3DED" w:rsidRPr="003C3DED">
        <w:rPr>
          <w:color w:val="000000"/>
          <w:sz w:val="28"/>
          <w:szCs w:val="28"/>
        </w:rPr>
        <w:t>.</w:t>
      </w:r>
      <w:r w:rsidR="005F38FA">
        <w:rPr>
          <w:color w:val="000000"/>
          <w:sz w:val="28"/>
          <w:szCs w:val="28"/>
        </w:rPr>
        <w:t xml:space="preserve"> Продолжим совместную работу</w:t>
      </w:r>
      <w:r w:rsidR="000D4B5D">
        <w:rPr>
          <w:color w:val="000000"/>
          <w:sz w:val="28"/>
          <w:szCs w:val="28"/>
        </w:rPr>
        <w:t xml:space="preserve"> </w:t>
      </w:r>
      <w:r w:rsidR="003C3DED" w:rsidRPr="003C3DED">
        <w:rPr>
          <w:color w:val="000000"/>
          <w:sz w:val="28"/>
          <w:szCs w:val="28"/>
        </w:rPr>
        <w:t xml:space="preserve">с МКОУ СОШ с. </w:t>
      </w:r>
      <w:proofErr w:type="spellStart"/>
      <w:r w:rsidR="003C3DED" w:rsidRPr="003C3DED">
        <w:rPr>
          <w:color w:val="000000"/>
          <w:sz w:val="28"/>
          <w:szCs w:val="28"/>
        </w:rPr>
        <w:t>Лохово</w:t>
      </w:r>
      <w:proofErr w:type="spellEnd"/>
      <w:r w:rsidRPr="003C3DED">
        <w:rPr>
          <w:color w:val="000000"/>
          <w:sz w:val="28"/>
          <w:szCs w:val="28"/>
        </w:rPr>
        <w:t xml:space="preserve">, </w:t>
      </w:r>
      <w:proofErr w:type="spellStart"/>
      <w:r w:rsidR="003C3DED" w:rsidRPr="003C3DED">
        <w:rPr>
          <w:color w:val="000000"/>
          <w:sz w:val="28"/>
          <w:szCs w:val="28"/>
        </w:rPr>
        <w:t>Лоховской</w:t>
      </w:r>
      <w:proofErr w:type="spellEnd"/>
      <w:r w:rsidR="009E57C6">
        <w:rPr>
          <w:color w:val="000000"/>
          <w:sz w:val="28"/>
          <w:szCs w:val="28"/>
        </w:rPr>
        <w:t xml:space="preserve"> </w:t>
      </w:r>
      <w:r w:rsidRPr="003C3DED">
        <w:rPr>
          <w:color w:val="000000"/>
          <w:sz w:val="28"/>
          <w:szCs w:val="28"/>
        </w:rPr>
        <w:t xml:space="preserve">библиотекой, </w:t>
      </w:r>
      <w:r w:rsidR="0023698E" w:rsidRPr="003C3DED">
        <w:rPr>
          <w:color w:val="000000"/>
          <w:sz w:val="28"/>
          <w:szCs w:val="28"/>
        </w:rPr>
        <w:t xml:space="preserve">МКДОУ </w:t>
      </w:r>
      <w:r w:rsidRPr="003C3DED">
        <w:rPr>
          <w:color w:val="000000"/>
          <w:sz w:val="28"/>
          <w:szCs w:val="28"/>
        </w:rPr>
        <w:t>дет</w:t>
      </w:r>
      <w:r w:rsidR="005F38FA">
        <w:rPr>
          <w:color w:val="000000"/>
          <w:sz w:val="28"/>
          <w:szCs w:val="28"/>
        </w:rPr>
        <w:t>ским садом,</w:t>
      </w:r>
      <w:r w:rsidRPr="003C3DED">
        <w:rPr>
          <w:color w:val="000000"/>
          <w:sz w:val="28"/>
          <w:szCs w:val="28"/>
        </w:rPr>
        <w:t xml:space="preserve"> Советом ветеранов, Женсоветом. Постараемся свою деятельность подчинить интересам жителей нашего села.</w:t>
      </w:r>
    </w:p>
    <w:p w14:paraId="7CACC61C" w14:textId="77777777" w:rsidR="005F38FA" w:rsidRDefault="005F38FA" w:rsidP="005F38F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392CE4" w14:textId="77777777" w:rsidR="00906135" w:rsidRPr="00472496" w:rsidRDefault="00906135" w:rsidP="005F38FA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14:paraId="2B7BDF1A" w14:textId="77777777" w:rsidR="00906135" w:rsidRPr="00472496" w:rsidRDefault="00906135" w:rsidP="005F38F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sz w:val="28"/>
          <w:szCs w:val="28"/>
        </w:rPr>
        <w:t>информационно-просветительное;</w:t>
      </w:r>
    </w:p>
    <w:p w14:paraId="4A2AABBB" w14:textId="77777777" w:rsidR="00906135" w:rsidRPr="00472496" w:rsidRDefault="00906135" w:rsidP="005F38F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2496">
        <w:rPr>
          <w:rFonts w:ascii="Times New Roman" w:hAnsi="Times New Roman" w:cs="Times New Roman"/>
          <w:sz w:val="28"/>
          <w:szCs w:val="28"/>
        </w:rPr>
        <w:t>художественно-публицистическое;</w:t>
      </w:r>
    </w:p>
    <w:p w14:paraId="620B031E" w14:textId="77777777" w:rsidR="00906135" w:rsidRDefault="00906135" w:rsidP="005F38F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культурно-развлекательное.</w:t>
      </w:r>
    </w:p>
    <w:p w14:paraId="5B837C19" w14:textId="77777777" w:rsidR="00906135" w:rsidRDefault="003B4094" w:rsidP="005F3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4094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14:paraId="5E3CC1FE" w14:textId="77777777" w:rsidR="00906135" w:rsidRDefault="00906135" w:rsidP="005F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B113A" w14:textId="77777777" w:rsidR="009D0BE4" w:rsidRPr="005D6C7F" w:rsidRDefault="009D0BE4" w:rsidP="005F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00C3BF" w14:textId="77777777" w:rsidR="00906135" w:rsidRPr="003B4094" w:rsidRDefault="00906135" w:rsidP="005F38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094">
        <w:rPr>
          <w:rFonts w:ascii="Times New Roman" w:hAnsi="Times New Roman" w:cs="Times New Roman"/>
          <w:sz w:val="24"/>
          <w:szCs w:val="24"/>
        </w:rPr>
        <w:t>Стр</w:t>
      </w:r>
      <w:r w:rsidR="005F38FA">
        <w:rPr>
          <w:rFonts w:ascii="Times New Roman" w:hAnsi="Times New Roman" w:cs="Times New Roman"/>
          <w:sz w:val="24"/>
          <w:szCs w:val="24"/>
        </w:rPr>
        <w:t>уктура Учреждения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F707C8" w:rsidRPr="003B4094" w14:paraId="3578528A" w14:textId="77777777" w:rsidTr="003C3DED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62E3" w14:textId="77777777" w:rsidR="00F707C8" w:rsidRPr="003B4094" w:rsidRDefault="00F707C8" w:rsidP="005F38F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F707C8" w:rsidRPr="003B4094" w14:paraId="6FCE1F38" w14:textId="77777777" w:rsidTr="003C3DED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5B30" w14:textId="77777777" w:rsidR="00F707C8" w:rsidRPr="003B4094" w:rsidRDefault="00F707C8" w:rsidP="005F38F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707C8" w:rsidRPr="003B4094" w14:paraId="342DE668" w14:textId="77777777" w:rsidTr="003C3DED"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9EEE" w14:textId="77777777" w:rsidR="00F707C8" w:rsidRPr="003B4094" w:rsidRDefault="00F707C8" w:rsidP="005F38FA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</w:tc>
      </w:tr>
    </w:tbl>
    <w:p w14:paraId="5FECE45E" w14:textId="77777777" w:rsidR="005A098F" w:rsidRDefault="005A098F" w:rsidP="005F38F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1E01DA05" w14:textId="77777777" w:rsidR="005F38FA" w:rsidRPr="005F38FA" w:rsidRDefault="005F38FA" w:rsidP="005F3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38FA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14:paraId="4815AC8F" w14:textId="77777777" w:rsidR="00906135" w:rsidRDefault="00906135" w:rsidP="005F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8FA">
        <w:rPr>
          <w:rFonts w:ascii="Times New Roman" w:hAnsi="Times New Roman" w:cs="Times New Roman"/>
          <w:sz w:val="28"/>
          <w:szCs w:val="28"/>
        </w:rPr>
        <w:t>Штат Учреждения</w:t>
      </w:r>
    </w:p>
    <w:p w14:paraId="0289D361" w14:textId="77777777" w:rsidR="005F38FA" w:rsidRPr="005F38FA" w:rsidRDefault="005F38FA" w:rsidP="005F3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827"/>
        <w:gridCol w:w="1866"/>
        <w:gridCol w:w="2342"/>
        <w:gridCol w:w="898"/>
        <w:gridCol w:w="1078"/>
      </w:tblGrid>
      <w:tr w:rsidR="00906135" w14:paraId="41475943" w14:textId="77777777" w:rsidTr="000D4B5D">
        <w:trPr>
          <w:trHeight w:val="102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ED327" w14:textId="77777777" w:rsidR="00906135" w:rsidRPr="00992B30" w:rsidRDefault="00906135" w:rsidP="000D4B5D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B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92B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71BD" w14:textId="77777777" w:rsidR="00906135" w:rsidRPr="00992B30" w:rsidRDefault="00906135" w:rsidP="005F38FA">
            <w:pPr>
              <w:shd w:val="clear" w:color="auto" w:fill="FFFFFF"/>
              <w:autoSpaceDE w:val="0"/>
              <w:snapToGrid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31FBA" w14:textId="77777777" w:rsidR="00906135" w:rsidRPr="00992B30" w:rsidRDefault="00906135" w:rsidP="005F38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4E1A9" w14:textId="77777777" w:rsidR="00906135" w:rsidRPr="00992B30" w:rsidRDefault="00906135" w:rsidP="005F38FA">
            <w:pPr>
              <w:shd w:val="clear" w:color="auto" w:fill="FFFFFF"/>
              <w:autoSpaceDE w:val="0"/>
              <w:snapToGri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1E7FC" w14:textId="77777777" w:rsidR="00906135" w:rsidRPr="00992B30" w:rsidRDefault="00906135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92B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D9558" w14:textId="77777777" w:rsidR="00906135" w:rsidRPr="00992B30" w:rsidRDefault="003B4094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906135" w:rsidRPr="00992B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таж работы в культуре</w:t>
            </w:r>
          </w:p>
        </w:tc>
      </w:tr>
      <w:tr w:rsidR="00906135" w14:paraId="7135DA8F" w14:textId="77777777" w:rsidTr="000D4B5D">
        <w:trPr>
          <w:trHeight w:val="30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848C3" w14:textId="77777777" w:rsidR="00906135" w:rsidRPr="004D4423" w:rsidRDefault="00906135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C507C" w14:textId="77777777" w:rsidR="00906135" w:rsidRPr="004D4423" w:rsidRDefault="00F707C8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Кобелев Виктор Николаевич</w:t>
            </w:r>
          </w:p>
          <w:p w14:paraId="1DB87140" w14:textId="77777777" w:rsidR="00906135" w:rsidRPr="004D4423" w:rsidRDefault="003B4094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14.08.197</w:t>
            </w:r>
            <w:r w:rsidR="00906135" w:rsidRPr="004D4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D73AD" w14:textId="77777777" w:rsidR="00906135" w:rsidRPr="004D4423" w:rsidRDefault="00F707C8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06135" w:rsidRPr="004D442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B7C02" w14:textId="5CCD73CE" w:rsidR="00906135" w:rsidRPr="000D4B5D" w:rsidRDefault="00906135" w:rsidP="005F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</w:t>
            </w:r>
            <w:r w:rsidR="000D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D4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специальное: </w:t>
            </w:r>
          </w:p>
          <w:p w14:paraId="6EC10921" w14:textId="77777777" w:rsidR="00906135" w:rsidRPr="004D4423" w:rsidRDefault="00906135" w:rsidP="005F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Иркутское </w:t>
            </w:r>
            <w:r w:rsidR="004E7619" w:rsidRPr="004D442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училище культуры, 1998</w:t>
            </w:r>
          </w:p>
          <w:p w14:paraId="7E881DDD" w14:textId="77777777" w:rsidR="00906135" w:rsidRPr="004D4423" w:rsidRDefault="004E7619" w:rsidP="005F38FA">
            <w:pPr>
              <w:shd w:val="clear" w:color="auto" w:fill="FFFFFF"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самодеятельного театрального коллектива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E9042" w14:textId="77777777" w:rsidR="00906135" w:rsidRPr="004D4423" w:rsidRDefault="00906135" w:rsidP="005F38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203F" w14:textId="77777777" w:rsidR="00906135" w:rsidRPr="004D4423" w:rsidRDefault="004D4423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06135"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FCC9" w14:textId="77777777" w:rsidR="00906135" w:rsidRPr="004D4423" w:rsidRDefault="00906135" w:rsidP="005F38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47414" w14:textId="77777777" w:rsidR="00906135" w:rsidRPr="004D4423" w:rsidRDefault="004E7619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06135"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06135" w14:paraId="3D47FCC3" w14:textId="77777777" w:rsidTr="000D4B5D">
        <w:trPr>
          <w:trHeight w:val="3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EA21A" w14:textId="77777777" w:rsidR="00906135" w:rsidRPr="004D4423" w:rsidRDefault="00906135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D868D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 08.04.1983г.</w:t>
            </w:r>
          </w:p>
          <w:p w14:paraId="2ACFB786" w14:textId="77777777" w:rsidR="00906135" w:rsidRPr="004D4423" w:rsidRDefault="00906135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6EF55" w14:textId="07A5C11B" w:rsidR="00906135" w:rsidRPr="004D4423" w:rsidRDefault="005F38FA" w:rsidP="00015F6B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="009E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35" w:rsidRPr="004D442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 w:rsidR="00015F6B">
              <w:rPr>
                <w:rFonts w:ascii="Times New Roman" w:hAnsi="Times New Roman" w:cs="Times New Roman"/>
                <w:sz w:val="24"/>
                <w:szCs w:val="24"/>
              </w:rPr>
              <w:t>ожественный руко</w:t>
            </w:r>
            <w:r w:rsidR="00906135" w:rsidRPr="004D442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88031" w14:textId="77777777" w:rsidR="00906135" w:rsidRPr="004D4423" w:rsidRDefault="004E7619" w:rsidP="005F38FA">
            <w:pPr>
              <w:shd w:val="clear" w:color="auto" w:fill="FFFFFF"/>
              <w:autoSpaceDE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Высшее. Федеральное государственное бюджетное образовательное учреждение высшего образования «Иркутский государственный университет» 20.06.2017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AE2B8" w14:textId="77777777" w:rsidR="00906135" w:rsidRPr="009C417D" w:rsidRDefault="00906135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87DB0" w14:textId="77777777" w:rsidR="00906135" w:rsidRPr="009C417D" w:rsidRDefault="003C3DED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6135" w:rsidRPr="009C41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C8C3" w14:textId="77777777" w:rsidR="00906135" w:rsidRPr="009C417D" w:rsidRDefault="00906135" w:rsidP="005F38FA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DC66" w14:textId="77777777" w:rsidR="00906135" w:rsidRPr="009C417D" w:rsidRDefault="005F38FA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4E7619" w14:paraId="5AC1CD41" w14:textId="77777777" w:rsidTr="000D4B5D">
        <w:trPr>
          <w:trHeight w:val="3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8982A" w14:textId="77777777" w:rsidR="004E7619" w:rsidRPr="004D4423" w:rsidRDefault="004E7619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23621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Дагданова Алёна Александровна</w:t>
            </w:r>
          </w:p>
          <w:p w14:paraId="38D39D01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18.01.1983г.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26B64" w14:textId="778934BD" w:rsidR="004E7619" w:rsidRPr="004D4423" w:rsidRDefault="00015F6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ожественный руко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EBB02" w14:textId="77777777" w:rsidR="004E7619" w:rsidRPr="004D4423" w:rsidRDefault="004E7619" w:rsidP="005F38FA">
            <w:pPr>
              <w:shd w:val="clear" w:color="auto" w:fill="FFFFFF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93A34" w14:textId="77777777" w:rsidR="004E7619" w:rsidRPr="009C417D" w:rsidRDefault="003C3DED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CE1C" w14:textId="77777777" w:rsidR="004E7619" w:rsidRPr="009C417D" w:rsidRDefault="003C3DED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4E7619" w14:paraId="1CB70E2E" w14:textId="77777777" w:rsidTr="000D4B5D">
        <w:trPr>
          <w:trHeight w:val="3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C2295" w14:textId="77777777" w:rsidR="004E7619" w:rsidRPr="004D4423" w:rsidRDefault="004E7619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F7A485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Скрябикова Елена Андреевна</w:t>
            </w:r>
          </w:p>
          <w:p w14:paraId="6F6F357D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16.05.1970г.</w:t>
            </w:r>
          </w:p>
          <w:p w14:paraId="1863FEF0" w14:textId="77777777" w:rsidR="004E7619" w:rsidRPr="004D4423" w:rsidRDefault="004E7619" w:rsidP="005F3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55F7F" w14:textId="097B3C13" w:rsidR="004E7619" w:rsidRPr="004D4423" w:rsidRDefault="00015F6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D5CBC" w14:textId="77777777" w:rsidR="004E7619" w:rsidRPr="004D4423" w:rsidRDefault="004E7619" w:rsidP="005F38FA">
            <w:pPr>
              <w:shd w:val="clear" w:color="auto" w:fill="FFFFFF"/>
              <w:autoSpaceDE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B6AB8" w14:textId="77777777" w:rsidR="004E7619" w:rsidRPr="009C417D" w:rsidRDefault="003C3DED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9E731" w14:textId="77777777" w:rsidR="004E7619" w:rsidRPr="009C417D" w:rsidRDefault="003C3DED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</w:tr>
      <w:tr w:rsidR="004E7619" w14:paraId="204D03D4" w14:textId="77777777" w:rsidTr="000D4B5D">
        <w:trPr>
          <w:trHeight w:val="3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7CA36" w14:textId="77777777" w:rsidR="004E7619" w:rsidRPr="004D4423" w:rsidRDefault="004E7619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548BF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Нефедьева Василина Алексеевна</w:t>
            </w:r>
          </w:p>
          <w:p w14:paraId="42C473AB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20.03.1995г.</w:t>
            </w:r>
          </w:p>
          <w:p w14:paraId="05964E61" w14:textId="77777777" w:rsidR="004E7619" w:rsidRPr="004D4423" w:rsidRDefault="004E7619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102AB" w14:textId="71F5D79F" w:rsidR="004E7619" w:rsidRPr="004D4423" w:rsidRDefault="00015F6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ожественный руко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00E0C" w14:textId="77777777" w:rsidR="004E7619" w:rsidRPr="004D4423" w:rsidRDefault="004E7619" w:rsidP="005F38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  <w:p w14:paraId="68F7B77A" w14:textId="77777777" w:rsidR="004D4423" w:rsidRPr="004D4423" w:rsidRDefault="003B4094" w:rsidP="005F38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(Проходит обучение в Иркутском областном</w:t>
            </w:r>
            <w:r w:rsidR="004D4423"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423"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 специальности Народное художественное творчество)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6AA5A" w14:textId="77777777" w:rsidR="004E7619" w:rsidRPr="009C417D" w:rsidRDefault="003C3DED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1E8CD" w14:textId="77777777" w:rsidR="004E7619" w:rsidRPr="009C417D" w:rsidRDefault="003C3DED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</w:tr>
      <w:tr w:rsidR="004E7619" w14:paraId="69393C20" w14:textId="77777777" w:rsidTr="000D4B5D">
        <w:trPr>
          <w:trHeight w:val="3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89017" w14:textId="77777777" w:rsidR="004E7619" w:rsidRPr="004D4423" w:rsidRDefault="004E7619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CA56A" w14:textId="77777777" w:rsidR="004E7619" w:rsidRPr="004D4423" w:rsidRDefault="004D4423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Бондарчук Валентина Александровна</w:t>
            </w:r>
            <w:r w:rsidR="00285EDB" w:rsidRPr="004D4423">
              <w:rPr>
                <w:rFonts w:ascii="Times New Roman" w:eastAsia="Calibri" w:hAnsi="Times New Roman" w:cs="Times New Roman"/>
                <w:sz w:val="24"/>
                <w:szCs w:val="24"/>
              </w:rPr>
              <w:t>11.10.1982г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28BEF" w14:textId="77777777" w:rsidR="004E7619" w:rsidRDefault="00285ED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</w:p>
          <w:p w14:paraId="297EFAAF" w14:textId="77777777" w:rsidR="00285EDB" w:rsidRPr="004D4423" w:rsidRDefault="00285ED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3E185" w14:textId="77777777" w:rsidR="004E7619" w:rsidRPr="004D4423" w:rsidRDefault="004D4423" w:rsidP="005F38FA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Иркутский областной колледж культуры 2011г.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F6BE8" w14:textId="77777777" w:rsidR="004E7619" w:rsidRPr="009C417D" w:rsidRDefault="004D4423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6CC9" w14:textId="77777777" w:rsidR="004E7619" w:rsidRPr="009C417D" w:rsidRDefault="004D4423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D4423" w14:paraId="069EB683" w14:textId="77777777" w:rsidTr="000D4B5D">
        <w:trPr>
          <w:trHeight w:val="317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4810C" w14:textId="77777777" w:rsidR="004D4423" w:rsidRPr="004D4423" w:rsidRDefault="004D4423" w:rsidP="000D4B5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979901" w14:textId="77777777" w:rsidR="00285EDB" w:rsidRDefault="004D4423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Ушанова Елена Николаевна</w:t>
            </w:r>
          </w:p>
          <w:p w14:paraId="36D58791" w14:textId="77777777" w:rsidR="004D4423" w:rsidRPr="004D4423" w:rsidRDefault="00285EDB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3">
              <w:rPr>
                <w:rFonts w:ascii="Times New Roman" w:eastAsia="Calibri" w:hAnsi="Times New Roman" w:cs="Times New Roman"/>
                <w:sz w:val="24"/>
                <w:szCs w:val="24"/>
              </w:rPr>
              <w:t>08.03.1975г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E951A" w14:textId="77777777" w:rsidR="00285EDB" w:rsidRDefault="00285ED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Нены</w:t>
            </w:r>
            <w:proofErr w:type="spellEnd"/>
          </w:p>
          <w:p w14:paraId="026ACE9B" w14:textId="77777777" w:rsidR="004D4423" w:rsidRPr="004D4423" w:rsidRDefault="00285EDB" w:rsidP="005F38FA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клубом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4C0B6" w14:textId="22FD9285" w:rsidR="004D4423" w:rsidRPr="004D4423" w:rsidRDefault="004D4423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0D4B5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Техническое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Училище №38 г. Иркутс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>к (Проходит обучение в Иркутском областном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42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 специальности Социально- культурная деятельность)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1ECFF" w14:textId="77777777" w:rsidR="004D4423" w:rsidRPr="009C417D" w:rsidRDefault="004D4423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DCC2E" w14:textId="77777777" w:rsidR="004D4423" w:rsidRPr="009C417D" w:rsidRDefault="004D4423" w:rsidP="005F38FA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40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14:paraId="6DCE492B" w14:textId="77777777" w:rsidR="0095571C" w:rsidRDefault="002615C4" w:rsidP="00E2226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p w14:paraId="1DD9F6D3" w14:textId="77777777" w:rsidR="00906135" w:rsidRPr="003B4094" w:rsidRDefault="00906135" w:rsidP="00E2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094">
        <w:rPr>
          <w:rFonts w:ascii="Times New Roman" w:hAnsi="Times New Roman" w:cs="Times New Roman"/>
          <w:b/>
          <w:sz w:val="28"/>
          <w:szCs w:val="28"/>
        </w:rPr>
        <w:t>Государственные, профессиональные и общественные</w:t>
      </w:r>
    </w:p>
    <w:p w14:paraId="4DDECE66" w14:textId="77777777" w:rsidR="00906135" w:rsidRPr="004A6684" w:rsidRDefault="00906135" w:rsidP="00E222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094">
        <w:rPr>
          <w:rFonts w:ascii="Times New Roman" w:hAnsi="Times New Roman" w:cs="Times New Roman"/>
          <w:b/>
          <w:sz w:val="28"/>
          <w:szCs w:val="28"/>
        </w:rPr>
        <w:t>праздники</w:t>
      </w:r>
    </w:p>
    <w:tbl>
      <w:tblPr>
        <w:tblW w:w="1008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559"/>
        <w:gridCol w:w="1560"/>
        <w:gridCol w:w="2287"/>
      </w:tblGrid>
      <w:tr w:rsidR="00906135" w:rsidRPr="003B4094" w14:paraId="4DB8DB9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FF69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3B4094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34F9C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3B4094">
              <w:rPr>
                <w:b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2063D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3B4094">
              <w:rPr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621A8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3B4094">
              <w:rPr>
                <w:b/>
              </w:rPr>
              <w:t xml:space="preserve">Аудитория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61F85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3B4094">
              <w:rPr>
                <w:b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03F7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3B4094">
              <w:rPr>
                <w:b/>
              </w:rPr>
              <w:t>Ответственные</w:t>
            </w:r>
          </w:p>
        </w:tc>
      </w:tr>
      <w:tr w:rsidR="00906135" w:rsidRPr="003B4094" w14:paraId="683B79F9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E21C7" w14:textId="77777777" w:rsidR="00906135" w:rsidRPr="003B4094" w:rsidRDefault="00906135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9FEA" w14:textId="7B0A9A70" w:rsidR="00906135" w:rsidRPr="003B4094" w:rsidRDefault="0096548F" w:rsidP="005F38FA">
            <w:pPr>
              <w:pStyle w:val="a3"/>
              <w:snapToGrid w:val="0"/>
              <w:spacing w:before="0" w:after="0"/>
            </w:pPr>
            <w:r w:rsidRPr="00D23883">
              <w:rPr>
                <w:b/>
                <w:color w:val="000000" w:themeColor="text1"/>
              </w:rPr>
              <w:t>«Это гордое звание - мужчина!»</w:t>
            </w:r>
            <w:r w:rsidR="00015F6B">
              <w:rPr>
                <w:color w:val="000000" w:themeColor="text1"/>
              </w:rPr>
              <w:t xml:space="preserve"> - </w:t>
            </w:r>
            <w:r w:rsidR="00D23883">
              <w:rPr>
                <w:color w:val="000000" w:themeColor="text1"/>
              </w:rPr>
              <w:t xml:space="preserve"> к</w:t>
            </w:r>
            <w:r w:rsidRPr="003B4094">
              <w:rPr>
                <w:color w:val="000000" w:themeColor="text1"/>
              </w:rPr>
              <w:t>онцерт, посвященный Дню защитника Отечества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DBEED" w14:textId="77777777" w:rsidR="00906135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29204" w14:textId="77777777" w:rsidR="00906135" w:rsidRPr="003B4094" w:rsidRDefault="003B4094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89079" w14:textId="77777777" w:rsidR="00906135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6CF" w14:textId="77777777" w:rsidR="00906135" w:rsidRPr="003B4094" w:rsidRDefault="00CC5953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31BE2FC6" w14:textId="77777777" w:rsidR="00CC5953" w:rsidRPr="003B4094" w:rsidRDefault="00CC5953" w:rsidP="00E22263">
            <w:pPr>
              <w:pStyle w:val="a3"/>
              <w:snapToGrid w:val="0"/>
              <w:spacing w:before="0" w:after="0"/>
            </w:pPr>
          </w:p>
        </w:tc>
      </w:tr>
      <w:tr w:rsidR="0096548F" w:rsidRPr="003B4094" w14:paraId="28D77127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32464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7EF7C" w14:textId="338AC79C" w:rsidR="0096548F" w:rsidRPr="003B4094" w:rsidRDefault="0096548F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8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«Весна. Девчонки. Позитив»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23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отовыставка, посвященная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B5C1C" w14:textId="77777777" w:rsidR="0096548F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02.03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985F4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Молодежь</w:t>
            </w:r>
          </w:p>
          <w:p w14:paraId="3F7484B5" w14:textId="77777777" w:rsidR="00CC5953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EDE4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60" w14:textId="77777777" w:rsidR="0096548F" w:rsidRPr="003B4094" w:rsidRDefault="00CC5953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</w:tc>
      </w:tr>
      <w:tr w:rsidR="0096548F" w:rsidRPr="003B4094" w14:paraId="1BBDC8DD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CBCAF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F6569" w14:textId="76512759" w:rsidR="0096548F" w:rsidRPr="003B4094" w:rsidRDefault="0096548F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«Девица краса - длинная коса»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онкурсная развлекательная программа, посвященная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2CE9" w14:textId="77777777" w:rsidR="0096548F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1B03A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Дети</w:t>
            </w:r>
          </w:p>
          <w:p w14:paraId="26B262C9" w14:textId="77777777" w:rsidR="00CC5953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477F6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206" w14:textId="77777777" w:rsidR="00CC5953" w:rsidRPr="003B4094" w:rsidRDefault="00CC5953" w:rsidP="00E22263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</w:tc>
      </w:tr>
      <w:tr w:rsidR="0096548F" w:rsidRPr="003B4094" w14:paraId="6147CB4B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811A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8B2D6" w14:textId="1A5D09DE" w:rsidR="0096548F" w:rsidRPr="003B4094" w:rsidRDefault="0096548F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«О, женщина… ведь нет тебя прекрасней»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отдыха, посвященный международному женскому дню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1A744" w14:textId="77777777" w:rsidR="0096548F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A847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9E0F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F70" w14:textId="77777777" w:rsidR="0096548F" w:rsidRPr="003B4094" w:rsidRDefault="00CC5953" w:rsidP="009E57C6">
            <w:pPr>
              <w:pStyle w:val="a3"/>
              <w:snapToGrid w:val="0"/>
              <w:spacing w:before="0" w:after="0"/>
            </w:pPr>
            <w:r w:rsidRPr="003B4094">
              <w:t xml:space="preserve">Скрябикова Е.А. </w:t>
            </w:r>
          </w:p>
        </w:tc>
      </w:tr>
      <w:tr w:rsidR="0096548F" w:rsidRPr="003B4094" w14:paraId="70FF0DB5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EF3C2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A2873" w14:textId="68037DC2" w:rsidR="0096548F" w:rsidRPr="003B4094" w:rsidRDefault="0096548F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«Загляните в мамины глаза»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онцертная программа, посвященная международному женскому 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в д. </w:t>
            </w:r>
            <w:proofErr w:type="spellStart"/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Табук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AED9" w14:textId="77777777" w:rsidR="0096548F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AA54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116C7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CE53" w14:textId="77777777" w:rsidR="0096548F" w:rsidRPr="003B4094" w:rsidRDefault="00CC5953" w:rsidP="00E22263">
            <w:pPr>
              <w:pStyle w:val="a3"/>
              <w:snapToGrid w:val="0"/>
              <w:spacing w:before="0" w:after="0"/>
            </w:pPr>
            <w:r w:rsidRPr="003B4094">
              <w:t>Скрябикова Е.А.</w:t>
            </w:r>
          </w:p>
        </w:tc>
      </w:tr>
      <w:tr w:rsidR="0096548F" w:rsidRPr="003B4094" w14:paraId="315B1111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C481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84422" w14:textId="71E59C2C" w:rsidR="0096548F" w:rsidRPr="003B4094" w:rsidRDefault="0096548F" w:rsidP="005F38FA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«Космическая фантастика и реальность»</w:t>
            </w:r>
            <w:r w:rsidR="009E57C6">
              <w:rPr>
                <w:color w:val="000000" w:themeColor="text1"/>
              </w:rPr>
              <w:t xml:space="preserve"> -</w:t>
            </w:r>
            <w:r w:rsidR="00224FE0">
              <w:rPr>
                <w:color w:val="000000" w:themeColor="text1"/>
              </w:rPr>
              <w:t xml:space="preserve"> </w:t>
            </w:r>
            <w:proofErr w:type="spellStart"/>
            <w:r w:rsidR="00224FE0">
              <w:rPr>
                <w:color w:val="000000" w:themeColor="text1"/>
              </w:rPr>
              <w:t>к</w:t>
            </w:r>
            <w:r w:rsidRPr="003B4094">
              <w:rPr>
                <w:color w:val="000000" w:themeColor="text1"/>
              </w:rPr>
              <w:t>виз</w:t>
            </w:r>
            <w:proofErr w:type="spellEnd"/>
            <w:r w:rsidRPr="003B4094">
              <w:rPr>
                <w:color w:val="000000" w:themeColor="text1"/>
              </w:rPr>
              <w:t xml:space="preserve">, </w:t>
            </w:r>
            <w:proofErr w:type="gramStart"/>
            <w:r w:rsidRPr="003B4094">
              <w:rPr>
                <w:color w:val="000000" w:themeColor="text1"/>
              </w:rPr>
              <w:t>посвященный</w:t>
            </w:r>
            <w:proofErr w:type="gramEnd"/>
            <w:r w:rsidRPr="003B4094">
              <w:rPr>
                <w:color w:val="000000" w:themeColor="text1"/>
              </w:rPr>
              <w:t xml:space="preserve"> Дню космонавтики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A99D3" w14:textId="77777777" w:rsidR="0096548F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C2CCF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Дети</w:t>
            </w:r>
          </w:p>
          <w:p w14:paraId="16CFF677" w14:textId="77777777" w:rsidR="00CC5953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EF0F9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DB4" w14:textId="77777777" w:rsidR="00CC5953" w:rsidRPr="003B4094" w:rsidRDefault="00CC5953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63B4FD02" w14:textId="77777777" w:rsidR="0096548F" w:rsidRPr="003B4094" w:rsidRDefault="0096548F" w:rsidP="009E57C6">
            <w:pPr>
              <w:pStyle w:val="a3"/>
              <w:snapToGrid w:val="0"/>
              <w:spacing w:before="0" w:after="0"/>
            </w:pPr>
          </w:p>
        </w:tc>
      </w:tr>
      <w:tr w:rsidR="0096548F" w:rsidRPr="003B4094" w14:paraId="2D1FBA72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A7CC4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11888" w14:textId="304C8A91" w:rsidR="0096548F" w:rsidRPr="003B4094" w:rsidRDefault="0096548F" w:rsidP="005F38FA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«Георгиевская ленточка»</w:t>
            </w:r>
            <w:r w:rsidRPr="003B4094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 xml:space="preserve">- </w:t>
            </w:r>
            <w:r w:rsidR="00224FE0">
              <w:rPr>
                <w:color w:val="000000" w:themeColor="text1"/>
              </w:rPr>
              <w:t>в</w:t>
            </w:r>
            <w:r w:rsidRPr="003B4094">
              <w:rPr>
                <w:color w:val="000000" w:themeColor="text1"/>
              </w:rPr>
              <w:t>сероссийская акция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7157D" w14:textId="77777777" w:rsidR="0096548F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02E74" w14:textId="77777777" w:rsidR="0096548F" w:rsidRPr="003B4094" w:rsidRDefault="00CC595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3145E" w14:textId="77777777" w:rsidR="0096548F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Территория села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607F" w14:textId="77777777" w:rsidR="00CC5953" w:rsidRPr="003B4094" w:rsidRDefault="00CC5953" w:rsidP="00E22263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  <w:p w14:paraId="5EEFB5D6" w14:textId="77777777" w:rsidR="0096548F" w:rsidRPr="003B4094" w:rsidRDefault="0096548F" w:rsidP="00E22263">
            <w:pPr>
              <w:pStyle w:val="a3"/>
              <w:snapToGrid w:val="0"/>
              <w:spacing w:before="0" w:after="0"/>
            </w:pPr>
          </w:p>
        </w:tc>
      </w:tr>
      <w:tr w:rsidR="0096548F" w:rsidRPr="003B4094" w14:paraId="230744FB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069E0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94A4" w14:textId="7A277434" w:rsidR="0096548F" w:rsidRPr="003B4094" w:rsidRDefault="0096548F" w:rsidP="00015F6B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«Забота»</w:t>
            </w:r>
            <w:r w:rsidR="009E57C6">
              <w:rPr>
                <w:color w:val="000000" w:themeColor="text1"/>
              </w:rPr>
              <w:t xml:space="preserve"> -</w:t>
            </w:r>
            <w:r w:rsidRPr="003B4094">
              <w:rPr>
                <w:color w:val="000000" w:themeColor="text1"/>
              </w:rPr>
              <w:t xml:space="preserve"> </w:t>
            </w:r>
            <w:r w:rsidR="00224FE0">
              <w:rPr>
                <w:color w:val="000000" w:themeColor="text1"/>
              </w:rPr>
              <w:t>в</w:t>
            </w:r>
            <w:r w:rsidR="00015F6B">
              <w:rPr>
                <w:color w:val="000000" w:themeColor="text1"/>
              </w:rPr>
              <w:t>олонтерская акция, посвященная</w:t>
            </w:r>
            <w:r w:rsidRPr="003B4094">
              <w:rPr>
                <w:color w:val="000000" w:themeColor="text1"/>
              </w:rPr>
              <w:t xml:space="preserve"> Дню воинской славы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4F806" w14:textId="77777777" w:rsidR="0096548F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BCA9C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Дети</w:t>
            </w:r>
          </w:p>
          <w:p w14:paraId="5A9897A4" w14:textId="77777777" w:rsidR="00281F71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E47AB" w14:textId="77777777" w:rsidR="0096548F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Территория села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3D5" w14:textId="77777777" w:rsidR="0096548F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</w:tc>
      </w:tr>
      <w:tr w:rsidR="0096548F" w:rsidRPr="003B4094" w14:paraId="1D42C2AA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E1BBC" w14:textId="77777777" w:rsidR="0096548F" w:rsidRPr="003B4094" w:rsidRDefault="0096548F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AF13D" w14:textId="1BCEAF5F" w:rsidR="0096548F" w:rsidRPr="003B4094" w:rsidRDefault="0096548F" w:rsidP="00015F6B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 xml:space="preserve">«Свеча в память о </w:t>
            </w:r>
            <w:proofErr w:type="gramStart"/>
            <w:r w:rsidRPr="00224FE0">
              <w:rPr>
                <w:b/>
                <w:color w:val="000000" w:themeColor="text1"/>
              </w:rPr>
              <w:t>павших</w:t>
            </w:r>
            <w:proofErr w:type="gramEnd"/>
            <w:r w:rsidRPr="00224FE0">
              <w:rPr>
                <w:b/>
                <w:color w:val="000000" w:themeColor="text1"/>
              </w:rPr>
              <w:t>..»</w:t>
            </w:r>
            <w:r w:rsidRPr="003B4094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 xml:space="preserve">- </w:t>
            </w:r>
            <w:r w:rsidR="00224FE0">
              <w:rPr>
                <w:color w:val="000000" w:themeColor="text1"/>
              </w:rPr>
              <w:t>а</w:t>
            </w:r>
            <w:r w:rsidR="00015F6B">
              <w:rPr>
                <w:color w:val="000000" w:themeColor="text1"/>
              </w:rPr>
              <w:t>кция у обелиска, посвященная</w:t>
            </w:r>
            <w:r w:rsidRPr="003B4094">
              <w:rPr>
                <w:color w:val="000000" w:themeColor="text1"/>
              </w:rPr>
              <w:t xml:space="preserve"> памяти павших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560E3" w14:textId="77777777" w:rsidR="0096548F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08.05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2D95B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3952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Обелиск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E0A4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7B9EFC52" w14:textId="77777777" w:rsidR="0096548F" w:rsidRPr="003B4094" w:rsidRDefault="0096548F" w:rsidP="00E22263">
            <w:pPr>
              <w:pStyle w:val="a3"/>
              <w:snapToGrid w:val="0"/>
              <w:spacing w:before="0" w:after="0"/>
            </w:pPr>
          </w:p>
        </w:tc>
      </w:tr>
      <w:tr w:rsidR="0096548F" w:rsidRPr="003B4094" w14:paraId="62BD973C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2A463" w14:textId="77777777" w:rsidR="0096548F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3F63" w14:textId="707A1AE2" w:rsidR="0096548F" w:rsidRPr="003B4094" w:rsidRDefault="0096548F" w:rsidP="005F38FA">
            <w:pPr>
              <w:pStyle w:val="a3"/>
              <w:tabs>
                <w:tab w:val="left" w:pos="989"/>
              </w:tabs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«Войной испепеленные года»</w:t>
            </w:r>
            <w:r w:rsidRPr="003B4094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 xml:space="preserve">- </w:t>
            </w:r>
            <w:r w:rsidR="00224FE0">
              <w:rPr>
                <w:color w:val="000000" w:themeColor="text1"/>
              </w:rPr>
              <w:t>к</w:t>
            </w:r>
            <w:r w:rsidRPr="003B4094">
              <w:rPr>
                <w:color w:val="000000" w:themeColor="text1"/>
              </w:rPr>
              <w:t>онцерт посвященный Дню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16F24" w14:textId="77777777" w:rsidR="0096548F" w:rsidRPr="003B4094" w:rsidRDefault="00FE0E79" w:rsidP="00FE0E79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7811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802AA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91C" w14:textId="77777777" w:rsidR="0096548F" w:rsidRPr="003B4094" w:rsidRDefault="004A6FB5" w:rsidP="00E22263">
            <w:pPr>
              <w:pStyle w:val="a3"/>
              <w:snapToGrid w:val="0"/>
              <w:spacing w:before="0" w:after="0"/>
            </w:pPr>
            <w:r w:rsidRPr="004A6FB5">
              <w:t xml:space="preserve">Скрябикова Е.А </w:t>
            </w:r>
          </w:p>
        </w:tc>
      </w:tr>
      <w:tr w:rsidR="0096548F" w:rsidRPr="003B4094" w14:paraId="3EE7D4DC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BE41" w14:textId="77777777" w:rsidR="0096548F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274D7" w14:textId="371A8C1F" w:rsidR="0096548F" w:rsidRPr="003B4094" w:rsidRDefault="00433B3B" w:rsidP="005F38FA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«Помни, чтобы жить»</w:t>
            </w:r>
            <w:r w:rsidR="009E57C6">
              <w:rPr>
                <w:color w:val="000000" w:themeColor="text1"/>
              </w:rPr>
              <w:t xml:space="preserve"> -</w:t>
            </w:r>
            <w:r w:rsidR="00224FE0">
              <w:rPr>
                <w:color w:val="000000" w:themeColor="text1"/>
              </w:rPr>
              <w:t xml:space="preserve"> м</w:t>
            </w:r>
            <w:r w:rsidRPr="003B4094">
              <w:rPr>
                <w:color w:val="000000" w:themeColor="text1"/>
              </w:rPr>
              <w:t>итинг у обелиска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42E9" w14:textId="77777777" w:rsidR="0096548F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A037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720F7" w14:textId="77777777" w:rsidR="0096548F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Обелиск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8C67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1C8F421B" w14:textId="77777777" w:rsidR="0096548F" w:rsidRPr="003B4094" w:rsidRDefault="0096548F" w:rsidP="00E22263">
            <w:pPr>
              <w:pStyle w:val="a3"/>
              <w:snapToGrid w:val="0"/>
              <w:spacing w:before="0" w:after="0"/>
            </w:pPr>
          </w:p>
        </w:tc>
      </w:tr>
      <w:tr w:rsidR="00CC5953" w:rsidRPr="003B4094" w14:paraId="2F6EE4FD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C799" w14:textId="77777777" w:rsidR="00CC5953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23F3" w14:textId="18D64D51" w:rsidR="00CC5953" w:rsidRPr="003B4094" w:rsidRDefault="00CC5953" w:rsidP="00015F6B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«Песни о войне»</w:t>
            </w:r>
            <w:r w:rsidRPr="003B4094">
              <w:rPr>
                <w:color w:val="000000" w:themeColor="text1"/>
              </w:rPr>
              <w:t xml:space="preserve"> </w:t>
            </w:r>
            <w:r w:rsidR="00224FE0">
              <w:rPr>
                <w:color w:val="000000" w:themeColor="text1"/>
              </w:rPr>
              <w:t>- н</w:t>
            </w:r>
            <w:r w:rsidRPr="003B4094">
              <w:rPr>
                <w:color w:val="000000" w:themeColor="text1"/>
              </w:rPr>
              <w:t>ародное гулянье, посвященное Дню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32CA4" w14:textId="77777777" w:rsidR="00CC5953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48A16" w14:textId="77777777" w:rsidR="00CC5953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2473B" w14:textId="77777777" w:rsidR="00CC5953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8915" w14:textId="77777777" w:rsidR="00CC5953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96548F" w:rsidRPr="003B4094" w14:paraId="0203EF45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38936" w14:textId="77777777" w:rsidR="0096548F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3CB83" w14:textId="4D11C2B8" w:rsidR="0096548F" w:rsidRPr="003B4094" w:rsidRDefault="00433B3B" w:rsidP="005F38FA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«Путешествие в страну детства»</w:t>
            </w:r>
            <w:r w:rsidRPr="003B4094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 xml:space="preserve">- </w:t>
            </w:r>
            <w:r w:rsidR="00224FE0">
              <w:rPr>
                <w:color w:val="000000" w:themeColor="text1"/>
              </w:rPr>
              <w:t>р</w:t>
            </w:r>
            <w:r w:rsidRPr="003B4094">
              <w:rPr>
                <w:color w:val="000000" w:themeColor="text1"/>
              </w:rPr>
              <w:t>азвлекательный мараф</w:t>
            </w:r>
            <w:r w:rsidR="008E1530">
              <w:rPr>
                <w:color w:val="000000" w:themeColor="text1"/>
              </w:rPr>
              <w:t>он, посвященный Международному Д</w:t>
            </w:r>
            <w:r w:rsidRPr="003B4094">
              <w:rPr>
                <w:color w:val="000000" w:themeColor="text1"/>
              </w:rPr>
              <w:t>ню защиты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333D5" w14:textId="77777777" w:rsidR="0096548F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86B04" w14:textId="77777777" w:rsidR="000E50F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Дети</w:t>
            </w:r>
          </w:p>
          <w:p w14:paraId="64BE3CDC" w14:textId="77777777" w:rsidR="0096548F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1BDE7" w14:textId="77777777" w:rsidR="0096548F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3C09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26BED527" w14:textId="77777777" w:rsidR="0096548F" w:rsidRPr="003B4094" w:rsidRDefault="0096548F" w:rsidP="00E22263">
            <w:pPr>
              <w:pStyle w:val="a3"/>
              <w:snapToGrid w:val="0"/>
              <w:spacing w:before="0" w:after="0"/>
            </w:pPr>
          </w:p>
        </w:tc>
      </w:tr>
      <w:tr w:rsidR="0096548F" w:rsidRPr="003B4094" w14:paraId="3246BA4D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EE316" w14:textId="77777777" w:rsidR="0096548F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AA59A" w14:textId="569952C7" w:rsidR="0096548F" w:rsidRPr="003B4094" w:rsidRDefault="00433B3B" w:rsidP="005F38FA">
            <w:pPr>
              <w:pStyle w:val="a3"/>
              <w:tabs>
                <w:tab w:val="left" w:pos="902"/>
              </w:tabs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«Нет в мире краше Родины нашей»</w:t>
            </w:r>
            <w:r w:rsidRPr="003B4094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 xml:space="preserve">- </w:t>
            </w:r>
            <w:r w:rsidR="00224FE0">
              <w:rPr>
                <w:color w:val="000000" w:themeColor="text1"/>
              </w:rPr>
              <w:t>м</w:t>
            </w:r>
            <w:r w:rsidRPr="003B4094">
              <w:rPr>
                <w:color w:val="000000" w:themeColor="text1"/>
              </w:rPr>
              <w:t>арафон, посвященный Дню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D100" w14:textId="77777777" w:rsidR="0096548F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12.06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1AE7D" w14:textId="77777777" w:rsidR="0096548F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FC1CE" w14:textId="77777777" w:rsidR="0096548F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F837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  <w:p w14:paraId="367143E7" w14:textId="77777777" w:rsidR="0096548F" w:rsidRPr="003B4094" w:rsidRDefault="0096548F" w:rsidP="00E22263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04411EC8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5FD74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9310C" w14:textId="30921F28" w:rsidR="00433B3B" w:rsidRPr="003B4094" w:rsidRDefault="00433B3B" w:rsidP="00015F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«Зажгите свечи…»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у обелиска, посвященная</w:t>
            </w:r>
            <w:r w:rsidR="008E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Памяти и с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B4E09" w14:textId="77777777" w:rsidR="00CC5953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21.06</w:t>
            </w:r>
          </w:p>
          <w:p w14:paraId="010D7D59" w14:textId="77777777" w:rsidR="00433B3B" w:rsidRPr="003B4094" w:rsidRDefault="00433B3B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E7D25" w14:textId="77777777" w:rsidR="00433B3B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EF06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Обелиск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A4DA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312219B6" w14:textId="77777777" w:rsidR="00433B3B" w:rsidRPr="003B4094" w:rsidRDefault="00433B3B" w:rsidP="009E57C6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087F165B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692F5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0929A" w14:textId="61E01A56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«22</w:t>
            </w:r>
            <w:r w:rsidR="00015F6B"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июня ровно в 4часа…»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ч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тецов</w:t>
            </w:r>
            <w:r w:rsidR="008E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Дню Памяти и с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4F05E" w14:textId="77777777" w:rsidR="00433B3B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21.06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6187F" w14:textId="77777777" w:rsidR="00433B3B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68B84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1675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  <w:p w14:paraId="40012F44" w14:textId="77777777" w:rsidR="00433B3B" w:rsidRPr="003B4094" w:rsidRDefault="00433B3B" w:rsidP="00E22263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38817DD3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9470D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774B8" w14:textId="7B35E0EA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«Огнем опаленное детство»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воспоминаний детей войны о в</w:t>
            </w:r>
            <w:r w:rsidR="008E1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ойне, посвященный Дню Памяти и с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9D1F" w14:textId="77777777" w:rsidR="00433B3B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85C7" w14:textId="77777777" w:rsidR="00433B3B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E0320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8AE" w14:textId="77777777" w:rsidR="00433B3B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433B3B" w:rsidRPr="003B4094" w14:paraId="397C0D95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4CD7D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09FA" w14:textId="3F8A8FB6" w:rsidR="00433B3B" w:rsidRPr="003B4094" w:rsidRDefault="00433B3B" w:rsidP="005F38FA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«Символ с особой судьбой»</w:t>
            </w:r>
            <w:r w:rsidRPr="003B4094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 xml:space="preserve">- </w:t>
            </w:r>
            <w:proofErr w:type="spellStart"/>
            <w:r w:rsidR="00224FE0">
              <w:rPr>
                <w:color w:val="000000" w:themeColor="text1"/>
              </w:rPr>
              <w:t>к</w:t>
            </w:r>
            <w:r w:rsidR="008E1530">
              <w:rPr>
                <w:color w:val="000000" w:themeColor="text1"/>
              </w:rPr>
              <w:t>вест</w:t>
            </w:r>
            <w:proofErr w:type="spellEnd"/>
            <w:r w:rsidRPr="003B4094">
              <w:rPr>
                <w:color w:val="000000" w:themeColor="text1"/>
              </w:rPr>
              <w:t xml:space="preserve">, посвященный Дню государственного флага России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7A64C" w14:textId="77777777" w:rsidR="00433B3B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695A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DA74B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BCFE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02BA2076" w14:textId="77777777" w:rsidR="00433B3B" w:rsidRPr="003B4094" w:rsidRDefault="00433B3B" w:rsidP="009E57C6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37FD9C00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1E83E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77E93" w14:textId="4CC6E1AA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Вперед, Россия!»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елопробег, посвященный</w:t>
            </w:r>
          </w:p>
          <w:p w14:paraId="581F7E08" w14:textId="77777777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государственного флага России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CE53" w14:textId="77777777" w:rsidR="00433B3B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22B0" w14:textId="77777777" w:rsidR="00433B3B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A049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Территория села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584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  <w:p w14:paraId="0FF152AE" w14:textId="77777777" w:rsidR="00433B3B" w:rsidRPr="003B4094" w:rsidRDefault="00433B3B" w:rsidP="00E22263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741330AC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8E15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lastRenderedPageBreak/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58C8D" w14:textId="229D1B27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15F6B"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Символ России</w:t>
            </w: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лешмоб</w:t>
            </w:r>
            <w:proofErr w:type="spellEnd"/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</w:t>
            </w:r>
          </w:p>
          <w:p w14:paraId="7A3DDDA7" w14:textId="77777777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государственного флага России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472E" w14:textId="77777777" w:rsidR="00433B3B" w:rsidRPr="003B4094" w:rsidRDefault="00FE0E79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22.08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7EC3" w14:textId="77777777" w:rsidR="00433B3B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CA85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553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1C7FF628" w14:textId="77777777" w:rsidR="00433B3B" w:rsidRPr="003B4094" w:rsidRDefault="00433B3B" w:rsidP="00E22263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7BF023DA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3604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7F0EC" w14:textId="05CF43F0" w:rsidR="00433B3B" w:rsidRPr="003B4094" w:rsidRDefault="008E1530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3B3B"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года – мое богатство»</w:t>
            </w:r>
            <w:r w:rsidR="00433B3B"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33B3B"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ха, посвященный Международному Д</w:t>
            </w:r>
            <w:r w:rsidR="00433B3B"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пожилых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73C9" w14:textId="77777777" w:rsidR="00433B3B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CEFE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1D279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2A86" w14:textId="77777777" w:rsidR="00433B3B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433B3B" w:rsidRPr="003B4094" w14:paraId="6B599C55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65D8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BEED9" w14:textId="46B5B1A1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«Честь Вам и хвала...»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онцертная п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рограмма, </w:t>
            </w:r>
            <w:r w:rsidR="00015F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Международному Д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учителя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03CC" w14:textId="77777777" w:rsidR="00433B3B" w:rsidRPr="003B4094" w:rsidRDefault="00FE0E79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9AACF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B138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25E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5C70B842" w14:textId="77777777" w:rsidR="00433B3B" w:rsidRPr="003B4094" w:rsidRDefault="00433B3B" w:rsidP="00E22263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79BEFDC3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F5958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37789" w14:textId="2BD0F500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«Хвала рукам, что хлебом пахнут»</w:t>
            </w:r>
            <w:r w:rsidR="009E57C6"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E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онцертная п</w:t>
            </w:r>
            <w:r w:rsidR="008E17F0"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</w:t>
            </w:r>
            <w:r w:rsidR="008E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Дню</w:t>
            </w:r>
            <w:r w:rsidR="008E17F0"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хозяйства и перерабатывающей промышленности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D9231" w14:textId="77777777" w:rsidR="00433B3B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5052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Взрослые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308F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E77" w14:textId="77777777" w:rsidR="00433B3B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433B3B" w:rsidRPr="003B4094" w14:paraId="7A8C57C1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A2D6F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DBE17" w14:textId="77777777" w:rsidR="00433B3B" w:rsidRPr="00224FE0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«Все мы разные</w:t>
            </w:r>
          </w:p>
          <w:p w14:paraId="338225C3" w14:textId="4B13DD67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все мы равные»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онкурсная игровая программа, посвященная</w:t>
            </w:r>
          </w:p>
          <w:p w14:paraId="5A08B6F8" w14:textId="326AFB82" w:rsidR="00433B3B" w:rsidRPr="003B4094" w:rsidRDefault="008E1530" w:rsidP="008E15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народного единства.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1E57" w14:textId="77777777" w:rsidR="00433B3B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04.11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8A5B4" w14:textId="77777777" w:rsidR="00433B3B" w:rsidRPr="003B4094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9C9C7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938A" w14:textId="77777777" w:rsidR="00281F71" w:rsidRPr="003B4094" w:rsidRDefault="00281F71" w:rsidP="00E22263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06AECA1C" w14:textId="77777777" w:rsidR="00433B3B" w:rsidRPr="003B4094" w:rsidRDefault="00433B3B" w:rsidP="009E57C6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07FA277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812B" w14:textId="77777777" w:rsidR="00433B3B" w:rsidRPr="003B4094" w:rsidRDefault="006E2ED1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4AC6" w14:textId="77777777" w:rsidR="00433B3B" w:rsidRPr="00224FE0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«Когда мы едины</w:t>
            </w:r>
          </w:p>
          <w:p w14:paraId="6DD08D61" w14:textId="267C0515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мы непобедимы»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E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E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анцевальный вечер,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</w:p>
          <w:p w14:paraId="74CCC164" w14:textId="77777777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народного единства.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FC9B" w14:textId="77777777" w:rsidR="00433B3B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EBA12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536CE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56D4" w14:textId="77777777" w:rsidR="000E50FB" w:rsidRPr="003B4094" w:rsidRDefault="000E50FB" w:rsidP="00E22263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  <w:p w14:paraId="3A23BC43" w14:textId="77777777" w:rsidR="00433B3B" w:rsidRPr="003B4094" w:rsidRDefault="00433B3B" w:rsidP="00E22263">
            <w:pPr>
              <w:pStyle w:val="a3"/>
              <w:snapToGrid w:val="0"/>
              <w:spacing w:before="0" w:after="0"/>
            </w:pPr>
          </w:p>
        </w:tc>
      </w:tr>
      <w:tr w:rsidR="00433B3B" w:rsidRPr="003B4094" w14:paraId="52EFC0C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9B563" w14:textId="77777777" w:rsidR="00433B3B" w:rsidRPr="003B4094" w:rsidRDefault="003F7C7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05BAD" w14:textId="4EF97E5F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«Конституция глазами детей»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рисунков, посвященный Дню Конституции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C4FA" w14:textId="77777777" w:rsidR="00433B3B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68F73" w14:textId="77777777" w:rsidR="000E50F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Дети</w:t>
            </w:r>
          </w:p>
          <w:p w14:paraId="1A4A0672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Подростки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60AD3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F81A" w14:textId="77777777" w:rsidR="00433B3B" w:rsidRPr="003B4094" w:rsidRDefault="000E50FB" w:rsidP="00E22263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433B3B" w:rsidRPr="003B4094" w14:paraId="0DFB8CD9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483FD" w14:textId="77777777" w:rsidR="00433B3B" w:rsidRPr="003B4094" w:rsidRDefault="003F7C73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27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A7B32" w14:textId="31F399C7" w:rsidR="00433B3B" w:rsidRPr="003B4094" w:rsidRDefault="00433B3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«Закон обо мне, мне о законе»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стный журнал, посвященный Дню Ко</w:t>
            </w:r>
            <w:r w:rsidR="00FE0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нституции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50D98" w14:textId="77777777" w:rsidR="00433B3B" w:rsidRPr="003B4094" w:rsidRDefault="00FE0E79" w:rsidP="00FE0E79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777A7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6302F" w14:textId="77777777" w:rsidR="00433B3B" w:rsidRPr="003B4094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3B4094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7835" w14:textId="77777777" w:rsidR="000E50FB" w:rsidRPr="003B4094" w:rsidRDefault="000E50FB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739749EA" w14:textId="77777777" w:rsidR="00433B3B" w:rsidRPr="003B4094" w:rsidRDefault="00433B3B" w:rsidP="00E22263">
            <w:pPr>
              <w:pStyle w:val="a3"/>
              <w:snapToGrid w:val="0"/>
              <w:spacing w:before="0" w:after="0"/>
            </w:pPr>
          </w:p>
        </w:tc>
      </w:tr>
    </w:tbl>
    <w:p w14:paraId="183BD78A" w14:textId="77777777" w:rsidR="008E1530" w:rsidRDefault="00906135" w:rsidP="008E1530">
      <w:pPr>
        <w:pStyle w:val="a3"/>
        <w:spacing w:before="0" w:after="0"/>
        <w:jc w:val="center"/>
        <w:rPr>
          <w:b/>
          <w:sz w:val="28"/>
          <w:szCs w:val="28"/>
        </w:rPr>
      </w:pPr>
      <w:r w:rsidRPr="003B4094">
        <w:rPr>
          <w:b/>
          <w:sz w:val="28"/>
          <w:szCs w:val="28"/>
        </w:rPr>
        <w:t>ДЕКАДЫ, МЕСЯЧНИКИ, НЕДЕЛИ</w:t>
      </w:r>
    </w:p>
    <w:p w14:paraId="0657179C" w14:textId="4AC89808" w:rsidR="00906135" w:rsidRPr="006A35BE" w:rsidRDefault="00906135" w:rsidP="005F38FA">
      <w:pPr>
        <w:pStyle w:val="a3"/>
        <w:spacing w:before="0" w:after="0"/>
        <w:jc w:val="right"/>
        <w:rPr>
          <w:i/>
          <w:sz w:val="28"/>
          <w:szCs w:val="28"/>
        </w:rPr>
      </w:pPr>
      <w:r w:rsidRPr="005D39CB">
        <w:rPr>
          <w:i/>
          <w:sz w:val="28"/>
          <w:szCs w:val="28"/>
        </w:rPr>
        <w:t xml:space="preserve">Таблица </w:t>
      </w:r>
      <w:r w:rsidR="002615C4">
        <w:rPr>
          <w:i/>
          <w:sz w:val="28"/>
          <w:szCs w:val="28"/>
        </w:rPr>
        <w:t>5</w:t>
      </w:r>
    </w:p>
    <w:tbl>
      <w:tblPr>
        <w:tblW w:w="1008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2"/>
        <w:gridCol w:w="274"/>
        <w:gridCol w:w="11"/>
        <w:gridCol w:w="273"/>
        <w:gridCol w:w="2977"/>
        <w:gridCol w:w="850"/>
        <w:gridCol w:w="11"/>
        <w:gridCol w:w="284"/>
        <w:gridCol w:w="1264"/>
        <w:gridCol w:w="295"/>
        <w:gridCol w:w="1265"/>
        <w:gridCol w:w="850"/>
        <w:gridCol w:w="284"/>
        <w:gridCol w:w="283"/>
        <w:gridCol w:w="284"/>
        <w:gridCol w:w="141"/>
        <w:gridCol w:w="142"/>
        <w:gridCol w:w="304"/>
      </w:tblGrid>
      <w:tr w:rsidR="00906135" w:rsidRPr="009A42CB" w14:paraId="61D15B8B" w14:textId="77777777" w:rsidTr="0090613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66AE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№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D0517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92210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 xml:space="preserve">Дата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CB06F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 xml:space="preserve">Аудитория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94619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Место проведения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1AA1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Ответственные</w:t>
            </w:r>
          </w:p>
        </w:tc>
      </w:tr>
      <w:tr w:rsidR="00906135" w:rsidRPr="009A42CB" w14:paraId="03FB2F47" w14:textId="77777777" w:rsidTr="0090613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1C128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94BF752" w14:textId="77777777" w:rsidR="0026546A" w:rsidRDefault="0026546A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Месячник патриотического </w:t>
            </w:r>
            <w:r w:rsidR="00906135" w:rsidRPr="009A42CB">
              <w:rPr>
                <w:b/>
              </w:rPr>
              <w:t>воспит</w:t>
            </w:r>
            <w:r>
              <w:rPr>
                <w:b/>
              </w:rPr>
              <w:t xml:space="preserve">ания </w:t>
            </w:r>
          </w:p>
          <w:p w14:paraId="325BCBD2" w14:textId="77777777" w:rsidR="0026546A" w:rsidRDefault="0026546A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 21.01 по 23.02</w:t>
            </w:r>
          </w:p>
          <w:p w14:paraId="06A718A0" w14:textId="77777777" w:rsidR="00906135" w:rsidRPr="009A42CB" w:rsidRDefault="00906135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«</w:t>
            </w:r>
            <w:r w:rsidR="00927452" w:rsidRPr="009A42CB">
              <w:rPr>
                <w:b/>
              </w:rPr>
              <w:t>Прикоснись к подвигу сердцем</w:t>
            </w:r>
            <w:r w:rsidRPr="009A42CB">
              <w:rPr>
                <w:b/>
              </w:rPr>
              <w:t>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536863BA" w14:textId="77777777" w:rsidR="00906135" w:rsidRPr="009A42CB" w:rsidRDefault="00906135" w:rsidP="005F38FA">
            <w:pPr>
              <w:pStyle w:val="a3"/>
              <w:snapToGrid w:val="0"/>
              <w:spacing w:before="0" w:after="0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14:paraId="66C6B9D9" w14:textId="77777777" w:rsidR="00906135" w:rsidRPr="009A42CB" w:rsidRDefault="00906135" w:rsidP="005F38FA">
            <w:pPr>
              <w:pStyle w:val="a3"/>
              <w:snapToGrid w:val="0"/>
              <w:spacing w:before="0" w:after="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70D4AD85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B28A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281F71" w:rsidRPr="009A42CB" w14:paraId="7AAFF94C" w14:textId="77777777" w:rsidTr="00285EDB">
        <w:trPr>
          <w:trHeight w:val="1013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173C9" w14:textId="77777777" w:rsidR="00281F71" w:rsidRPr="009A42CB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 xml:space="preserve">1 </w:t>
            </w:r>
          </w:p>
          <w:p w14:paraId="0DD3BA51" w14:textId="77777777" w:rsidR="00281F71" w:rsidRPr="009A42CB" w:rsidRDefault="00281F71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F762B" w14:textId="05D9CC75" w:rsidR="00281F71" w:rsidRPr="009A42CB" w:rsidRDefault="00281F7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«Подвигу народа жить в веках»</w:t>
            </w:r>
            <w:r w:rsidR="00B53F90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53F90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 посвященных Дню снятия блокады Ленинграда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00B4" w14:textId="77777777" w:rsidR="00281F71" w:rsidRPr="009A42CB" w:rsidRDefault="00B53F90" w:rsidP="005F38FA">
            <w:pPr>
              <w:pStyle w:val="a3"/>
              <w:snapToGrid w:val="0"/>
              <w:spacing w:before="0" w:after="0"/>
            </w:pPr>
            <w:r w:rsidRPr="009A42CB">
              <w:t>27</w:t>
            </w:r>
            <w:r w:rsidR="0026546A">
              <w:t>.01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8ABE5" w14:textId="77777777" w:rsidR="00281F71" w:rsidRPr="009A42CB" w:rsidRDefault="00B53F90" w:rsidP="005F38FA">
            <w:pPr>
              <w:pStyle w:val="a3"/>
              <w:spacing w:before="0" w:after="0"/>
            </w:pPr>
            <w:r w:rsidRPr="009A42CB">
              <w:t>дети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3401" w14:textId="77777777" w:rsidR="00281F71" w:rsidRPr="009A42CB" w:rsidRDefault="00B53F90" w:rsidP="005F38FA">
            <w:pPr>
              <w:pStyle w:val="a3"/>
              <w:spacing w:before="0" w:after="0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CC9B" w14:textId="77777777" w:rsidR="00281F71" w:rsidRPr="009A42CB" w:rsidRDefault="00B53F90" w:rsidP="00E22263">
            <w:pPr>
              <w:pStyle w:val="a3"/>
              <w:spacing w:before="0" w:after="0"/>
            </w:pPr>
            <w:r w:rsidRPr="009A42CB">
              <w:t>Дагданова А.А</w:t>
            </w:r>
          </w:p>
        </w:tc>
      </w:tr>
      <w:tr w:rsidR="00281F71" w:rsidRPr="009A42CB" w14:paraId="7AD5F04C" w14:textId="77777777" w:rsidTr="00285EDB">
        <w:trPr>
          <w:trHeight w:val="72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BD225" w14:textId="77777777" w:rsidR="00281F71" w:rsidRPr="009A42CB" w:rsidRDefault="00281F71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9AC49" w14:textId="64B53F69" w:rsidR="00281F71" w:rsidRPr="009A42CB" w:rsidRDefault="00281F71" w:rsidP="008E1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 каждого из нас в душе Россия»</w:t>
            </w:r>
            <w:r w:rsidR="00B53F90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E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="008E1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отографий </w:t>
            </w:r>
            <w:r w:rsidR="00B53F90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боевых сражений в </w:t>
            </w:r>
            <w:r w:rsidR="003B4094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горячих точках и военнослужащих.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3400" w14:textId="77777777" w:rsidR="00281F71" w:rsidRPr="009A42CB" w:rsidRDefault="0026546A" w:rsidP="005F38FA">
            <w:pPr>
              <w:pStyle w:val="a3"/>
              <w:snapToGrid w:val="0"/>
              <w:spacing w:before="0" w:after="0"/>
            </w:pPr>
            <w:r>
              <w:lastRenderedPageBreak/>
              <w:t>02.02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EC8C8" w14:textId="77777777" w:rsidR="00281F71" w:rsidRPr="009A42CB" w:rsidRDefault="00B53F90" w:rsidP="005F38FA">
            <w:pPr>
              <w:pStyle w:val="a3"/>
              <w:spacing w:before="0" w:after="0"/>
            </w:pPr>
            <w:r w:rsidRPr="009A42CB">
              <w:t>Смешанная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95FF9" w14:textId="77777777" w:rsidR="00281F71" w:rsidRPr="009A42CB" w:rsidRDefault="00B53F90" w:rsidP="005F38FA">
            <w:pPr>
              <w:pStyle w:val="a3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9997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  <w:r w:rsidRPr="009A42CB">
              <w:t>Петрова Е.В.</w:t>
            </w:r>
          </w:p>
          <w:p w14:paraId="4D38104B" w14:textId="77777777" w:rsidR="00281F71" w:rsidRPr="009A42CB" w:rsidRDefault="00281F71" w:rsidP="00E22263">
            <w:pPr>
              <w:pStyle w:val="a3"/>
              <w:spacing w:before="0" w:after="0"/>
            </w:pPr>
          </w:p>
        </w:tc>
      </w:tr>
      <w:tr w:rsidR="00B53F90" w:rsidRPr="009A42CB" w14:paraId="224F1575" w14:textId="77777777" w:rsidTr="00285EDB">
        <w:trPr>
          <w:trHeight w:val="72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098C1" w14:textId="77777777" w:rsidR="00B53F90" w:rsidRPr="008E17F0" w:rsidRDefault="00B53F90" w:rsidP="005F38FA">
            <w:pPr>
              <w:pStyle w:val="a3"/>
              <w:snapToGrid w:val="0"/>
              <w:spacing w:before="0" w:after="0"/>
              <w:jc w:val="center"/>
            </w:pPr>
            <w:r w:rsidRPr="008E17F0">
              <w:lastRenderedPageBreak/>
              <w:t>3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11BC7" w14:textId="557BB74C" w:rsidR="00B53F90" w:rsidRPr="0061207D" w:rsidRDefault="0061207D" w:rsidP="008E1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E17F0" w:rsidRPr="00224FE0">
              <w:rPr>
                <w:rFonts w:ascii="Times New Roman" w:hAnsi="Times New Roman" w:cs="Times New Roman"/>
                <w:b/>
                <w:sz w:val="24"/>
                <w:szCs w:val="24"/>
              </w:rPr>
              <w:t>Парень из нашей школы»</w:t>
            </w:r>
            <w:r w:rsidR="008E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FE0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1207D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час </w:t>
            </w:r>
            <w:r w:rsidR="00B53F90" w:rsidRPr="0061207D">
              <w:rPr>
                <w:rFonts w:ascii="Times New Roman" w:hAnsi="Times New Roman" w:cs="Times New Roman"/>
                <w:sz w:val="24"/>
                <w:szCs w:val="24"/>
              </w:rPr>
              <w:t>с участниками кружка «Сердца молодых» о выпускниках нашей школы служивших в горячих точках</w:t>
            </w:r>
          </w:p>
        </w:tc>
        <w:tc>
          <w:tcPr>
            <w:tcW w:w="1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357EA" w14:textId="77777777" w:rsidR="00B53F90" w:rsidRPr="0061207D" w:rsidRDefault="0026546A" w:rsidP="005F38FA">
            <w:pPr>
              <w:pStyle w:val="a3"/>
              <w:snapToGrid w:val="0"/>
              <w:spacing w:before="0" w:after="0"/>
            </w:pPr>
            <w:r w:rsidRPr="0061207D">
              <w:t>06.02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095CF" w14:textId="77777777" w:rsidR="00B53F90" w:rsidRPr="0061207D" w:rsidRDefault="00B53F90" w:rsidP="005F38FA">
            <w:pPr>
              <w:pStyle w:val="a3"/>
              <w:spacing w:before="0" w:after="0"/>
              <w:jc w:val="center"/>
            </w:pPr>
            <w:r w:rsidRPr="0061207D">
              <w:t>Дети</w:t>
            </w:r>
          </w:p>
          <w:p w14:paraId="0CBFEBF6" w14:textId="77777777" w:rsidR="00B53F90" w:rsidRPr="0061207D" w:rsidRDefault="00B53F90" w:rsidP="005F38FA">
            <w:pPr>
              <w:pStyle w:val="a3"/>
              <w:spacing w:before="0" w:after="0"/>
              <w:jc w:val="center"/>
            </w:pPr>
            <w:r w:rsidRPr="0061207D">
              <w:t>Подростки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BF3F7" w14:textId="77777777" w:rsidR="00B53F90" w:rsidRPr="0061207D" w:rsidRDefault="00B53F90" w:rsidP="005F38FA">
            <w:pPr>
              <w:pStyle w:val="a3"/>
              <w:spacing w:before="0" w:after="0"/>
              <w:jc w:val="center"/>
            </w:pPr>
            <w:r w:rsidRPr="0061207D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1C07" w14:textId="77777777" w:rsidR="00B53F90" w:rsidRPr="0061207D" w:rsidRDefault="00B53F90" w:rsidP="00E22263">
            <w:pPr>
              <w:pStyle w:val="a3"/>
              <w:spacing w:before="0" w:after="0"/>
            </w:pPr>
            <w:r w:rsidRPr="0061207D">
              <w:t>Дагданова А.А</w:t>
            </w:r>
          </w:p>
        </w:tc>
      </w:tr>
      <w:tr w:rsidR="00B53F90" w:rsidRPr="009A42CB" w14:paraId="68DBA923" w14:textId="77777777" w:rsidTr="00207F7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6E5F8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14:paraId="70E14B55" w14:textId="77777777" w:rsidR="00B53F90" w:rsidRPr="009A42CB" w:rsidRDefault="00B53F90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0E13FFD5" w14:textId="77777777" w:rsidR="00B53F90" w:rsidRPr="009A42CB" w:rsidRDefault="00B53F90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Неделя детской и юношеской книги</w:t>
            </w:r>
          </w:p>
          <w:p w14:paraId="304A3CE9" w14:textId="77777777" w:rsidR="00B53F90" w:rsidRPr="009A42CB" w:rsidRDefault="00B53F90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25.03 -31.03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2B0F88C4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FEA40B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EF7E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</w:tr>
      <w:tr w:rsidR="00B53F90" w:rsidRPr="009A42CB" w14:paraId="338E5E98" w14:textId="77777777" w:rsidTr="0090613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48100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5BC4F" w14:textId="0B4BAD87" w:rsidR="00B53F90" w:rsidRPr="009A42CB" w:rsidRDefault="00B53F90" w:rsidP="008E1530">
            <w:pPr>
              <w:pStyle w:val="a3"/>
              <w:snapToGrid w:val="0"/>
              <w:spacing w:before="0" w:after="0"/>
            </w:pPr>
            <w:r w:rsidRPr="00224FE0">
              <w:rPr>
                <w:b/>
                <w:color w:val="000000" w:themeColor="text1"/>
              </w:rPr>
              <w:t>«Семь подземных королей»</w:t>
            </w:r>
            <w:r w:rsidRPr="009A42CB">
              <w:rPr>
                <w:color w:val="000000" w:themeColor="text1"/>
              </w:rPr>
              <w:t xml:space="preserve"> </w:t>
            </w:r>
            <w:r w:rsidR="009E57C6">
              <w:rPr>
                <w:color w:val="000000" w:themeColor="text1"/>
              </w:rPr>
              <w:t>-</w:t>
            </w:r>
            <w:r w:rsidR="00224FE0">
              <w:rPr>
                <w:color w:val="000000" w:themeColor="text1"/>
              </w:rPr>
              <w:t xml:space="preserve"> т</w:t>
            </w:r>
            <w:r w:rsidR="00A40E77" w:rsidRPr="009A42CB">
              <w:rPr>
                <w:color w:val="000000" w:themeColor="text1"/>
              </w:rPr>
              <w:t>еатрализованное представление</w:t>
            </w:r>
            <w:r w:rsidR="008E17F0">
              <w:rPr>
                <w:color w:val="000000" w:themeColor="text1"/>
              </w:rPr>
              <w:t xml:space="preserve"> по </w:t>
            </w:r>
            <w:r w:rsidR="008E1530">
              <w:rPr>
                <w:color w:val="000000" w:themeColor="text1"/>
              </w:rPr>
              <w:t>сказке А. Волкова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5FE56" w14:textId="77777777" w:rsidR="00B53F90" w:rsidRPr="009A42CB" w:rsidRDefault="0026546A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27.03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B08B4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Дети</w:t>
            </w:r>
          </w:p>
          <w:p w14:paraId="1D19A49B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7F29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3237" w14:textId="77777777" w:rsidR="00B53F90" w:rsidRPr="009A42CB" w:rsidRDefault="00B53F90" w:rsidP="00E22263">
            <w:pPr>
              <w:pStyle w:val="a3"/>
              <w:spacing w:before="0" w:after="0"/>
            </w:pPr>
            <w:r w:rsidRPr="009A42CB">
              <w:t>Дагданова А.А</w:t>
            </w:r>
          </w:p>
        </w:tc>
      </w:tr>
      <w:tr w:rsidR="00B53F90" w:rsidRPr="009A42CB" w14:paraId="74354C9A" w14:textId="77777777" w:rsidTr="00906135">
        <w:trPr>
          <w:trHeight w:val="663"/>
        </w:trPr>
        <w:tc>
          <w:tcPr>
            <w:tcW w:w="100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55F" w14:textId="77777777" w:rsidR="00B53F90" w:rsidRPr="009A42CB" w:rsidRDefault="00B53F90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Неделя детской и юношеской музыки</w:t>
            </w:r>
          </w:p>
          <w:p w14:paraId="766DFAA4" w14:textId="77777777" w:rsidR="00B53F90" w:rsidRPr="009A42CB" w:rsidRDefault="00B53F90" w:rsidP="00FE0E79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b/>
              </w:rPr>
              <w:t>25.03 -31.03</w:t>
            </w:r>
          </w:p>
        </w:tc>
      </w:tr>
      <w:tr w:rsidR="00B53F90" w:rsidRPr="009A42CB" w14:paraId="312DBA0F" w14:textId="77777777" w:rsidTr="00906135">
        <w:trPr>
          <w:trHeight w:val="687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8A6DB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60397" w14:textId="2A38A35C" w:rsidR="00B53F90" w:rsidRPr="009A42CB" w:rsidRDefault="00B53F90" w:rsidP="005F38FA">
            <w:pPr>
              <w:pStyle w:val="a3"/>
              <w:snapToGrid w:val="0"/>
              <w:spacing w:before="0" w:after="0"/>
              <w:rPr>
                <w:color w:val="000000" w:themeColor="text1"/>
              </w:rPr>
            </w:pPr>
            <w:r w:rsidRPr="00224FE0">
              <w:rPr>
                <w:b/>
                <w:color w:val="000000" w:themeColor="text1"/>
              </w:rPr>
              <w:t>«</w:t>
            </w:r>
            <w:r w:rsidR="008E17F0" w:rsidRPr="00224FE0">
              <w:rPr>
                <w:b/>
                <w:color w:val="000000" w:themeColor="text1"/>
              </w:rPr>
              <w:t>Времена года</w:t>
            </w:r>
            <w:r w:rsidRPr="00224FE0">
              <w:rPr>
                <w:b/>
                <w:color w:val="000000" w:themeColor="text1"/>
              </w:rPr>
              <w:t>»</w:t>
            </w:r>
            <w:r w:rsidR="009E57C6">
              <w:rPr>
                <w:color w:val="000000" w:themeColor="text1"/>
              </w:rPr>
              <w:t xml:space="preserve"> - </w:t>
            </w:r>
            <w:r w:rsidR="00224FE0">
              <w:rPr>
                <w:color w:val="000000" w:themeColor="text1"/>
              </w:rPr>
              <w:t>к</w:t>
            </w:r>
            <w:r w:rsidR="00501074" w:rsidRPr="009A42CB">
              <w:rPr>
                <w:color w:val="000000" w:themeColor="text1"/>
              </w:rPr>
              <w:t>онкурсная</w:t>
            </w:r>
            <w:r w:rsidR="008E17F0">
              <w:rPr>
                <w:color w:val="000000" w:themeColor="text1"/>
              </w:rPr>
              <w:t xml:space="preserve"> музыкальная</w:t>
            </w:r>
            <w:r w:rsidR="00501074" w:rsidRPr="009A42CB">
              <w:rPr>
                <w:color w:val="000000" w:themeColor="text1"/>
              </w:rPr>
              <w:t xml:space="preserve">  программа </w:t>
            </w:r>
          </w:p>
          <w:p w14:paraId="30B47E24" w14:textId="77777777" w:rsidR="00B53F90" w:rsidRPr="009A42CB" w:rsidRDefault="00B53F90" w:rsidP="005F38FA">
            <w:pPr>
              <w:pStyle w:val="a3"/>
              <w:snapToGrid w:val="0"/>
              <w:spacing w:before="0" w:after="0"/>
              <w:rPr>
                <w:rFonts w:eastAsia="Cambr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ED18" w14:textId="59ED3205" w:rsidR="00B53F90" w:rsidRPr="009A42CB" w:rsidRDefault="008E17F0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28</w:t>
            </w:r>
            <w:r w:rsidR="0026546A">
              <w:rPr>
                <w:color w:val="000000" w:themeColor="text1"/>
              </w:rPr>
              <w:t>.03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F662C" w14:textId="77777777" w:rsidR="00B53F90" w:rsidRPr="009A42CB" w:rsidRDefault="00501074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F5F27" w14:textId="77777777" w:rsidR="00B53F90" w:rsidRPr="009A42CB" w:rsidRDefault="00501074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4BB7" w14:textId="77777777" w:rsidR="00501074" w:rsidRPr="009A42CB" w:rsidRDefault="00501074" w:rsidP="00E22263">
            <w:pPr>
              <w:pStyle w:val="a3"/>
              <w:snapToGrid w:val="0"/>
              <w:spacing w:before="0" w:after="0"/>
            </w:pPr>
            <w:r w:rsidRPr="009A42CB">
              <w:t>Петрова Е.В.</w:t>
            </w:r>
          </w:p>
          <w:p w14:paraId="783F585C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</w:tr>
      <w:tr w:rsidR="00B53F90" w:rsidRPr="009A42CB" w14:paraId="21493A51" w14:textId="77777777" w:rsidTr="00207F7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9602" w14:textId="77777777" w:rsidR="00B53F90" w:rsidRPr="009A42CB" w:rsidRDefault="00B53F90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F52AC48" w14:textId="77777777" w:rsidR="00B53F90" w:rsidRPr="009A42CB" w:rsidRDefault="00B53F90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808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31A83307" w14:textId="77777777" w:rsidR="0026546A" w:rsidRDefault="0026546A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Неделя боевой славы </w:t>
            </w:r>
            <w:r w:rsidR="00B53F90" w:rsidRPr="009A42CB">
              <w:rPr>
                <w:b/>
              </w:rPr>
              <w:t>с 3.05 по 9.05</w:t>
            </w:r>
          </w:p>
          <w:p w14:paraId="1CBA6A76" w14:textId="77777777" w:rsidR="00B53F90" w:rsidRPr="009A42CB" w:rsidRDefault="00B53F90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«Эхо прошедшей войны»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</w:tcPr>
          <w:p w14:paraId="3692FF51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59A715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B69B" w14:textId="77777777" w:rsidR="00B53F90" w:rsidRPr="009A42CB" w:rsidRDefault="00B53F90" w:rsidP="00E22263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4A1A8516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EFF62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810CB" w14:textId="24C1C1F1" w:rsidR="00A40E77" w:rsidRPr="004B42D8" w:rsidRDefault="008E17F0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«Свеча в память о </w:t>
            </w:r>
            <w:proofErr w:type="gramStart"/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павших</w:t>
            </w:r>
            <w:proofErr w:type="gramEnd"/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..»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</w:t>
            </w:r>
            <w:r w:rsidRPr="004B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у обелиска, посвященная памяти павших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90C72" w14:textId="156116B2" w:rsidR="00A40E77" w:rsidRPr="009A42CB" w:rsidRDefault="008E17F0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265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F3CF0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1C6FC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Обелиск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9EDF" w14:textId="77777777" w:rsidR="00A40E77" w:rsidRPr="009A42CB" w:rsidRDefault="009D0BE4" w:rsidP="00E22263">
            <w:pPr>
              <w:pStyle w:val="a3"/>
              <w:snapToGrid w:val="0"/>
              <w:spacing w:before="0" w:after="0"/>
            </w:pPr>
            <w:r w:rsidRPr="009A42CB">
              <w:t>Дагданова А.А</w:t>
            </w:r>
          </w:p>
        </w:tc>
      </w:tr>
      <w:tr w:rsidR="00A40E77" w:rsidRPr="009A42CB" w14:paraId="3F9DDD90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0800B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D2B25" w14:textId="69981D93" w:rsidR="00A40E77" w:rsidRPr="009A42CB" w:rsidRDefault="00A40E77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 еще не хочу умирать»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</w:t>
            </w:r>
            <w:proofErr w:type="gramEnd"/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оенная постановка театральной студии «Арлекино»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CFBBE" w14:textId="77777777" w:rsidR="00A40E77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5E93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2E9DE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9E4" w14:textId="77777777" w:rsidR="00A40E77" w:rsidRPr="009A42CB" w:rsidRDefault="009D0BE4" w:rsidP="00E22263">
            <w:pPr>
              <w:pStyle w:val="a3"/>
              <w:snapToGrid w:val="0"/>
              <w:spacing w:before="0" w:after="0"/>
            </w:pPr>
            <w:r w:rsidRPr="009A42CB">
              <w:t>Дагданова А.А</w:t>
            </w:r>
          </w:p>
        </w:tc>
      </w:tr>
      <w:tr w:rsidR="00A40E77" w:rsidRPr="009A42CB" w14:paraId="2E073733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9C012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A3572" w14:textId="7FE25CF4" w:rsidR="00A40E77" w:rsidRPr="009A42CB" w:rsidRDefault="00A40E77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«Войной испепеленные года»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5E7B" w14:textId="77777777" w:rsidR="00A40E77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8F7D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7A386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1EB" w14:textId="77777777" w:rsidR="00A40E77" w:rsidRPr="009A42CB" w:rsidRDefault="009D0BE4" w:rsidP="009D0BE4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A40E77" w:rsidRPr="009A42CB" w14:paraId="6ADB4F48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D58B2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9534" w14:textId="3BCAF2E4" w:rsidR="00A40E77" w:rsidRPr="009A42CB" w:rsidRDefault="00A40E77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«Помни, чтобы жить»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итинг у обелиска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8E559" w14:textId="77777777" w:rsidR="00A40E77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3721B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D496E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Обелиск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FB6" w14:textId="77777777" w:rsidR="00A40E77" w:rsidRPr="009A42CB" w:rsidRDefault="004A6FB5" w:rsidP="00E22263">
            <w:pPr>
              <w:pStyle w:val="a3"/>
              <w:snapToGrid w:val="0"/>
              <w:spacing w:before="0" w:after="0"/>
            </w:pPr>
            <w:r>
              <w:t>Нефедьева В. А.</w:t>
            </w:r>
          </w:p>
        </w:tc>
      </w:tr>
      <w:tr w:rsidR="00A40E77" w:rsidRPr="009A42CB" w14:paraId="750E978B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D7902" w14:textId="77777777" w:rsidR="00A40E77" w:rsidRPr="009A42CB" w:rsidRDefault="00A40E77" w:rsidP="005F38FA">
            <w:pPr>
              <w:pStyle w:val="a3"/>
              <w:snapToGrid w:val="0"/>
              <w:spacing w:before="0" w:after="0"/>
            </w:pPr>
            <w:r w:rsidRPr="009A42CB">
              <w:t xml:space="preserve">  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84BAC" w14:textId="226F4E78" w:rsidR="00A40E77" w:rsidRPr="004B42D8" w:rsidRDefault="004B42D8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«Песни о войне»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</w:t>
            </w:r>
            <w:r w:rsidRPr="004B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ародное гулянье, посвященное Дню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BC864" w14:textId="77777777" w:rsidR="00A40E77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AC67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99981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922D" w14:textId="77777777" w:rsidR="00A40E77" w:rsidRPr="009A42CB" w:rsidRDefault="004A6FB5" w:rsidP="009D0BE4">
            <w:pPr>
              <w:pStyle w:val="a3"/>
              <w:snapToGrid w:val="0"/>
              <w:spacing w:before="0" w:after="0"/>
            </w:pPr>
            <w:r w:rsidRPr="004A6FB5">
              <w:t xml:space="preserve">Скрябикова Е.А </w:t>
            </w:r>
          </w:p>
        </w:tc>
      </w:tr>
      <w:tr w:rsidR="00A40E77" w:rsidRPr="009A42CB" w14:paraId="6EB49A9A" w14:textId="77777777" w:rsidTr="00A40E7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AF79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D09816" w14:textId="77777777" w:rsidR="00A40E77" w:rsidRPr="009A42CB" w:rsidRDefault="00A40E77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8636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276769BF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Вахта памяти</w:t>
            </w:r>
          </w:p>
          <w:p w14:paraId="4550917D" w14:textId="77777777" w:rsidR="0026546A" w:rsidRDefault="00A40E77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с 17.06 по 22.06</w:t>
            </w:r>
          </w:p>
          <w:p w14:paraId="3EEA3EBA" w14:textId="77777777" w:rsidR="00A40E77" w:rsidRPr="009A42CB" w:rsidRDefault="00A40E77" w:rsidP="0026546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«Память!»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3B754900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7E6044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CD53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</w:tr>
      <w:tr w:rsidR="004B42D8" w:rsidRPr="009A42CB" w14:paraId="28EE5C01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C01A7" w14:textId="77777777" w:rsidR="004B42D8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8394F" w14:textId="4E8E6CB1" w:rsidR="004B42D8" w:rsidRPr="009A42CB" w:rsidRDefault="004B42D8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«Зажгите свечи…»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у обелиска, посвященная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Памяти и с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B7D24" w14:textId="77777777" w:rsidR="004B42D8" w:rsidRPr="009A42CB" w:rsidRDefault="004B42D8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CA837" w14:textId="77777777" w:rsidR="004B42D8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E3387" w14:textId="77777777" w:rsidR="004B42D8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Обелиск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8AF3" w14:textId="77777777" w:rsidR="004B42D8" w:rsidRPr="009A42CB" w:rsidRDefault="004B42D8" w:rsidP="00E22263">
            <w:pPr>
              <w:pStyle w:val="a3"/>
              <w:snapToGrid w:val="0"/>
              <w:spacing w:before="0" w:after="0"/>
            </w:pPr>
            <w:r w:rsidRPr="009A42CB">
              <w:t>Дагданова А.А</w:t>
            </w:r>
          </w:p>
        </w:tc>
      </w:tr>
      <w:tr w:rsidR="004B42D8" w:rsidRPr="009A42CB" w14:paraId="0EBD9F40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C5007" w14:textId="77777777" w:rsidR="004B42D8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0931" w14:textId="37546C94" w:rsidR="004B42D8" w:rsidRPr="009A42CB" w:rsidRDefault="004B42D8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«22 июня ровно в 4часа…»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тецов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Дню Памяти и с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85ED0" w14:textId="77777777" w:rsidR="004B42D8" w:rsidRPr="009A42CB" w:rsidRDefault="004B42D8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A2C61" w14:textId="77777777" w:rsidR="004B42D8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53E69" w14:textId="77777777" w:rsidR="004B42D8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0C52" w14:textId="77777777" w:rsidR="004B42D8" w:rsidRPr="009A42CB" w:rsidRDefault="004B42D8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Петрова Е.В.</w:t>
            </w:r>
          </w:p>
        </w:tc>
      </w:tr>
      <w:tr w:rsidR="00A40E77" w:rsidRPr="009A42CB" w14:paraId="5D967285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31EA9" w14:textId="77777777" w:rsidR="00A40E77" w:rsidRPr="009A42CB" w:rsidRDefault="003F7C73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C0D03" w14:textId="5B12540B" w:rsidR="00A40E77" w:rsidRPr="009A42CB" w:rsidRDefault="00A40E77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«Огнем опаленное детство»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24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воспоминаний детей войны о в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ойне, посвященный 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Дню Памяти и с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C2134" w14:textId="77777777" w:rsidR="00A40E77" w:rsidRPr="009A42CB" w:rsidRDefault="0026546A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29E22" w14:textId="77777777" w:rsidR="00A40E77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95AD1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CF2" w14:textId="77777777" w:rsidR="00A40E77" w:rsidRPr="009A42CB" w:rsidRDefault="009D0BE4" w:rsidP="009D0BE4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A40E77" w:rsidRPr="009A42CB" w14:paraId="0FD98256" w14:textId="77777777" w:rsidTr="00A40E7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433A7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2E779D" w14:textId="77777777" w:rsidR="00A40E77" w:rsidRPr="009A42CB" w:rsidRDefault="00A40E77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</w:tcPr>
          <w:p w14:paraId="64AFBC3E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8647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44D57A41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Дни русской духовности и культуры «Сияние России»</w:t>
            </w:r>
          </w:p>
          <w:p w14:paraId="4CBFE063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с 27.09 по 04.10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100875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702F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7CE23DB9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C6C1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AA5B7" w14:textId="1203EB79" w:rsidR="00A40E77" w:rsidRPr="009A42CB" w:rsidRDefault="004B42D8" w:rsidP="005F38FA">
            <w:pPr>
              <w:pStyle w:val="a3"/>
              <w:snapToGrid w:val="0"/>
              <w:spacing w:before="0" w:after="0"/>
            </w:pPr>
            <w:r w:rsidRPr="001F5DB2">
              <w:rPr>
                <w:b/>
                <w:color w:val="000000" w:themeColor="text1"/>
              </w:rPr>
              <w:t>«Звучат России голоса»</w:t>
            </w:r>
            <w:r w:rsidR="001F5DB2">
              <w:rPr>
                <w:color w:val="000000" w:themeColor="text1"/>
              </w:rPr>
              <w:t xml:space="preserve"> - к</w:t>
            </w:r>
            <w:r>
              <w:rPr>
                <w:color w:val="000000" w:themeColor="text1"/>
              </w:rPr>
              <w:t>онцертная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41E3" w14:textId="10DA027A" w:rsidR="00A40E77" w:rsidRPr="009A42CB" w:rsidRDefault="004B42D8" w:rsidP="0026546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30</w:t>
            </w:r>
            <w:r w:rsidR="0026546A">
              <w:rPr>
                <w:color w:val="000000" w:themeColor="text1"/>
              </w:rPr>
              <w:t>.09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0643A" w14:textId="77777777" w:rsidR="00A40E77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D8D7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15AD" w14:textId="3356D8AA" w:rsidR="00A40E77" w:rsidRPr="009A42CB" w:rsidRDefault="004B42D8" w:rsidP="009D0BE4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  <w:r w:rsidRPr="009A42CB">
              <w:t xml:space="preserve"> </w:t>
            </w:r>
          </w:p>
        </w:tc>
      </w:tr>
      <w:tr w:rsidR="00A40E77" w:rsidRPr="009A42CB" w14:paraId="241B853B" w14:textId="77777777" w:rsidTr="00A40E7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6E509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6D4371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8636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26C1103B" w14:textId="77777777" w:rsidR="0026546A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Неделя пожилого человека</w:t>
            </w:r>
          </w:p>
          <w:p w14:paraId="57987A87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с 1.10 по 7.10</w:t>
            </w:r>
          </w:p>
          <w:p w14:paraId="0FA177BE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«Этот возраст золотой»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407B80AD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043FB8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BA4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59E6F045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2FA2E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712" w14:textId="6A195A1F" w:rsidR="00A40E77" w:rsidRPr="009A42CB" w:rsidRDefault="008E1530" w:rsidP="008E15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«Бабушкины фантазии</w:t>
            </w:r>
            <w:r w:rsidR="00A40E77"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A40E77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A40E77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 – прикладного творчества.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457A6" w14:textId="77777777" w:rsidR="00A40E77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32111" w14:textId="77777777" w:rsidR="00A40E77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877FF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3DFE" w14:textId="77777777" w:rsidR="00A40E77" w:rsidRPr="009A42CB" w:rsidRDefault="009D0BE4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Петрова Е.В.</w:t>
            </w:r>
          </w:p>
        </w:tc>
      </w:tr>
      <w:tr w:rsidR="00A40E77" w:rsidRPr="009A42CB" w14:paraId="420C78C5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6D59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</w:t>
            </w:r>
          </w:p>
          <w:p w14:paraId="0B1BA07D" w14:textId="77777777" w:rsidR="00A40E77" w:rsidRPr="009A42CB" w:rsidRDefault="00A40E77" w:rsidP="005F38FA">
            <w:pPr>
              <w:pStyle w:val="a3"/>
              <w:spacing w:before="0" w:after="0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894E1" w14:textId="3D171C8F" w:rsidR="00A40E77" w:rsidRPr="009A42CB" w:rsidRDefault="00A40E77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– мое богатство»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отдыха, посвященный Международному дню пожилых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461CB" w14:textId="77777777" w:rsidR="00A40E77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86B5C" w14:textId="77777777" w:rsidR="00A40E77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6E42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988A" w14:textId="77777777" w:rsidR="009D0BE4" w:rsidRPr="003B4094" w:rsidRDefault="009D0BE4" w:rsidP="009D0BE4">
            <w:pPr>
              <w:pStyle w:val="a3"/>
              <w:snapToGrid w:val="0"/>
              <w:spacing w:before="0" w:after="0"/>
            </w:pPr>
            <w:r w:rsidRPr="003B4094">
              <w:t>Дагданова А.А.</w:t>
            </w:r>
          </w:p>
          <w:p w14:paraId="57D5D9AC" w14:textId="77777777" w:rsidR="00A40E77" w:rsidRPr="009A42CB" w:rsidRDefault="00A40E77" w:rsidP="009D0BE4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5BE6D56D" w14:textId="77777777" w:rsidTr="00A40E77"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44419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F54821" w14:textId="77777777" w:rsidR="00A40E77" w:rsidRPr="009A42CB" w:rsidRDefault="00A40E77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8636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21DCD3AF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Не</w:t>
            </w:r>
            <w:r w:rsidR="00E22263">
              <w:rPr>
                <w:b/>
              </w:rPr>
              <w:t>деля, посвященная Дню Матери</w:t>
            </w:r>
          </w:p>
          <w:p w14:paraId="2FB1B52B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с 18.11 по 24</w:t>
            </w:r>
            <w:r w:rsidR="00E22263">
              <w:rPr>
                <w:b/>
              </w:rPr>
              <w:t>.11</w:t>
            </w:r>
          </w:p>
          <w:p w14:paraId="4F800F3B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«Моя мама – лучшая на свете»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7ED537C0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C8C17A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418F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0FB9B351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A591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A85E4" w14:textId="757BBAC3" w:rsidR="00A40E77" w:rsidRPr="00E22263" w:rsidRDefault="00A40E77" w:rsidP="00730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«Веселимся</w:t>
            </w:r>
            <w:r w:rsidR="004A6FB5"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22263"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всей семьей»</w:t>
            </w:r>
            <w:r w:rsidR="00E22263" w:rsidRPr="00E2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B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3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F49FA" w14:textId="5E6A7B61" w:rsidR="00A40E77" w:rsidRPr="009A42CB" w:rsidRDefault="007308B6" w:rsidP="005F38FA">
            <w:pPr>
              <w:pStyle w:val="a3"/>
              <w:snapToGrid w:val="0"/>
              <w:spacing w:before="0" w:after="0"/>
              <w:jc w:val="center"/>
            </w:pPr>
            <w:r>
              <w:t>25.11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5E6F8" w14:textId="77777777" w:rsidR="00A40E77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8857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600E" w14:textId="77777777" w:rsidR="009D0BE4" w:rsidRPr="003B4094" w:rsidRDefault="009D0BE4" w:rsidP="009D0BE4">
            <w:pPr>
              <w:pStyle w:val="a3"/>
              <w:snapToGrid w:val="0"/>
              <w:spacing w:before="0" w:after="0"/>
            </w:pPr>
            <w:r w:rsidRPr="003B4094">
              <w:t>Петрова Е.В.</w:t>
            </w:r>
          </w:p>
          <w:p w14:paraId="247AA286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759D0F48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0EC96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273" w:type="dxa"/>
            <w:tcBorders>
              <w:top w:val="single" w:sz="4" w:space="0" w:color="000000"/>
              <w:bottom w:val="single" w:sz="4" w:space="0" w:color="000000"/>
            </w:tcBorders>
          </w:tcPr>
          <w:p w14:paraId="24211F3E" w14:textId="77777777" w:rsidR="00A40E77" w:rsidRPr="009A42CB" w:rsidRDefault="00A40E77" w:rsidP="005F38FA">
            <w:pPr>
              <w:pStyle w:val="a3"/>
              <w:snapToGrid w:val="0"/>
              <w:spacing w:before="0" w:after="0"/>
            </w:pPr>
          </w:p>
        </w:tc>
        <w:tc>
          <w:tcPr>
            <w:tcW w:w="836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25B864D1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Цикл мероприятий, проводимых для инвалидов и лиц с ограниченными возможностями здоровья</w:t>
            </w:r>
          </w:p>
          <w:p w14:paraId="2E0070DB" w14:textId="77777777" w:rsidR="00A40E77" w:rsidRPr="009A42CB" w:rsidRDefault="00A40E77" w:rsidP="00FE0E7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«Доброта спасет мир»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14:paraId="61F64D9C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10C4186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  <w:tc>
          <w:tcPr>
            <w:tcW w:w="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8215" w14:textId="77777777" w:rsidR="00A40E77" w:rsidRPr="009A42CB" w:rsidRDefault="00A40E77" w:rsidP="00E22263">
            <w:pPr>
              <w:pStyle w:val="a3"/>
              <w:snapToGrid w:val="0"/>
              <w:spacing w:before="0" w:after="0"/>
            </w:pPr>
          </w:p>
        </w:tc>
      </w:tr>
      <w:tr w:rsidR="00A40E77" w:rsidRPr="009A42CB" w14:paraId="61B70B63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02B14" w14:textId="77777777" w:rsidR="00A40E77" w:rsidRPr="009A42CB" w:rsidRDefault="00A40E77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163B9" w14:textId="5C4924E2" w:rsidR="00A40E77" w:rsidRPr="009A42CB" w:rsidRDefault="001F5DB2" w:rsidP="007308B6">
            <w:pPr>
              <w:pStyle w:val="a3"/>
              <w:snapToGrid w:val="0"/>
              <w:spacing w:before="0" w:after="0"/>
            </w:pPr>
            <w:r>
              <w:rPr>
                <w:b/>
                <w:color w:val="000000" w:themeColor="text1"/>
              </w:rPr>
              <w:t>«Почувствуй нашу поддержку»</w:t>
            </w:r>
            <w:r w:rsidR="004A6FB5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а</w:t>
            </w:r>
            <w:r w:rsidR="00A40E77" w:rsidRPr="009A42CB">
              <w:rPr>
                <w:color w:val="000000" w:themeColor="text1"/>
              </w:rPr>
              <w:t>кция</w:t>
            </w:r>
            <w:r w:rsidR="004A6FB5">
              <w:rPr>
                <w:color w:val="000000" w:themeColor="text1"/>
              </w:rPr>
              <w:t xml:space="preserve"> </w:t>
            </w:r>
            <w:r w:rsidR="007308B6">
              <w:rPr>
                <w:color w:val="000000" w:themeColor="text1"/>
              </w:rPr>
              <w:t>по оказанию</w:t>
            </w:r>
            <w:r w:rsidR="00A40E77" w:rsidRPr="009A42CB">
              <w:rPr>
                <w:color w:val="000000" w:themeColor="text1"/>
              </w:rPr>
              <w:t xml:space="preserve"> помощи одиноким пенсионерам – инвалидам.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98A8" w14:textId="77777777" w:rsidR="007D6833" w:rsidRPr="009A42CB" w:rsidRDefault="0026546A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14.03</w:t>
            </w:r>
          </w:p>
          <w:p w14:paraId="6D5C46F6" w14:textId="77777777" w:rsidR="00A40E77" w:rsidRPr="009A42CB" w:rsidRDefault="00A40E77" w:rsidP="005F38FA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B34B8" w14:textId="77777777" w:rsidR="00A40E77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394F" w14:textId="77777777" w:rsidR="00A40E77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села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4399" w14:textId="77777777" w:rsidR="00A40E77" w:rsidRPr="009A42CB" w:rsidRDefault="009D0BE4" w:rsidP="00E22263">
            <w:pPr>
              <w:pStyle w:val="a3"/>
              <w:snapToGrid w:val="0"/>
              <w:spacing w:before="0" w:after="0"/>
            </w:pPr>
            <w:r w:rsidRPr="009A42CB">
              <w:t>Дагданова А.А</w:t>
            </w:r>
          </w:p>
        </w:tc>
      </w:tr>
      <w:tr w:rsidR="007D6833" w:rsidRPr="009A42CB" w14:paraId="02277586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005B2" w14:textId="591B8A18" w:rsidR="007D6833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76EA8" w14:textId="30313D13" w:rsidR="007D6833" w:rsidRPr="009A42CB" w:rsidRDefault="007D6833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– мое богатство»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</w:t>
            </w:r>
            <w:r w:rsidR="0073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ха, посвященный Международному Д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пожилых людей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CF993" w14:textId="77777777" w:rsidR="007D6833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F4E60" w14:textId="77777777" w:rsidR="007D6833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E87C6" w14:textId="77777777" w:rsidR="007D6833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9B08" w14:textId="77777777" w:rsidR="007D6833" w:rsidRPr="009A42CB" w:rsidRDefault="009D0BE4" w:rsidP="009D0BE4">
            <w:pPr>
              <w:pStyle w:val="a3"/>
              <w:snapToGrid w:val="0"/>
              <w:spacing w:before="0" w:after="0"/>
            </w:pPr>
            <w:r w:rsidRPr="003B4094">
              <w:t>Скрябикова Е.А</w:t>
            </w:r>
          </w:p>
        </w:tc>
      </w:tr>
      <w:tr w:rsidR="007D6833" w:rsidRPr="009A42CB" w14:paraId="6E02090E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53A5" w14:textId="25E75CD3" w:rsidR="007D6833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9C319" w14:textId="604D3BC9" w:rsidR="007D6833" w:rsidRPr="009A42CB" w:rsidRDefault="007D6833" w:rsidP="005F38FA">
            <w:pPr>
              <w:pStyle w:val="a3"/>
              <w:snapToGrid w:val="0"/>
              <w:spacing w:before="0" w:after="0"/>
            </w:pPr>
            <w:r w:rsidRPr="001F5DB2">
              <w:rPr>
                <w:b/>
                <w:color w:val="000000" w:themeColor="text1"/>
              </w:rPr>
              <w:t>«Передай доброту»</w:t>
            </w:r>
            <w:r w:rsidRPr="009A42CB">
              <w:rPr>
                <w:color w:val="000000" w:themeColor="text1"/>
              </w:rPr>
              <w:t xml:space="preserve"> </w:t>
            </w:r>
            <w:r w:rsidR="004A6FB5">
              <w:rPr>
                <w:color w:val="000000" w:themeColor="text1"/>
              </w:rPr>
              <w:t>-</w:t>
            </w:r>
            <w:r w:rsidR="001F5DB2">
              <w:rPr>
                <w:color w:val="000000" w:themeColor="text1"/>
              </w:rPr>
              <w:t xml:space="preserve"> б</w:t>
            </w:r>
            <w:r w:rsidRPr="009A42CB">
              <w:rPr>
                <w:color w:val="000000" w:themeColor="text1"/>
              </w:rPr>
              <w:t>лаготворительная</w:t>
            </w:r>
            <w:r w:rsidR="007308B6">
              <w:rPr>
                <w:color w:val="000000" w:themeColor="text1"/>
              </w:rPr>
              <w:t xml:space="preserve"> акция, посвященная Всемирному Д</w:t>
            </w:r>
            <w:r w:rsidRPr="009A42CB">
              <w:rPr>
                <w:color w:val="000000" w:themeColor="text1"/>
              </w:rPr>
              <w:t>ню доброты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E84FB" w14:textId="77777777" w:rsidR="007D6833" w:rsidRPr="009A42CB" w:rsidRDefault="0026546A" w:rsidP="005F38FA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13.11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03E10" w14:textId="77777777" w:rsidR="007D6833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9E473" w14:textId="77777777" w:rsidR="007D6833" w:rsidRPr="009A42CB" w:rsidRDefault="007D6833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D42F" w14:textId="77777777" w:rsidR="007D6833" w:rsidRPr="009A42CB" w:rsidRDefault="004A6FB5" w:rsidP="00E22263">
            <w:pPr>
              <w:pStyle w:val="a3"/>
              <w:snapToGrid w:val="0"/>
              <w:spacing w:before="0" w:after="0"/>
            </w:pPr>
            <w:r>
              <w:t>Петрова Е. В.</w:t>
            </w:r>
          </w:p>
        </w:tc>
      </w:tr>
      <w:tr w:rsidR="007D6833" w:rsidRPr="009A42CB" w14:paraId="65E9F368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5333" w14:textId="484BD739" w:rsidR="007D6833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A1C5" w14:textId="5F9CCCA7" w:rsidR="007D6833" w:rsidRPr="009A42CB" w:rsidRDefault="004A6FB5" w:rsidP="00FE0E79">
            <w:pPr>
              <w:pStyle w:val="a3"/>
              <w:snapToGrid w:val="0"/>
              <w:spacing w:before="0" w:after="0"/>
            </w:pPr>
            <w:r w:rsidRPr="001F5DB2">
              <w:rPr>
                <w:b/>
                <w:color w:val="000000" w:themeColor="text1"/>
              </w:rPr>
              <w:t>«Где добро, там и тепло»</w:t>
            </w:r>
            <w:r>
              <w:rPr>
                <w:color w:val="000000" w:themeColor="text1"/>
              </w:rPr>
              <w:t xml:space="preserve"> -</w:t>
            </w:r>
            <w:r w:rsidR="001F5DB2">
              <w:rPr>
                <w:color w:val="000000" w:themeColor="text1"/>
              </w:rPr>
              <w:t xml:space="preserve"> в</w:t>
            </w:r>
            <w:r w:rsidR="007D6833" w:rsidRPr="009A42CB">
              <w:rPr>
                <w:color w:val="000000" w:themeColor="text1"/>
              </w:rPr>
              <w:t>стреча за самовар</w:t>
            </w:r>
            <w:r w:rsidR="007308B6">
              <w:rPr>
                <w:color w:val="000000" w:themeColor="text1"/>
              </w:rPr>
              <w:t>ом, посвященная Международному Д</w:t>
            </w:r>
            <w:r w:rsidR="007D6833" w:rsidRPr="009A42CB">
              <w:rPr>
                <w:color w:val="000000" w:themeColor="text1"/>
              </w:rPr>
              <w:t>ню инвалидов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0DF06" w14:textId="77777777" w:rsidR="007D6833" w:rsidRPr="009A42CB" w:rsidRDefault="0026546A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03.12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8EEED" w14:textId="77777777" w:rsidR="007D6833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2DCC8" w14:textId="77777777" w:rsidR="007D6833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A09A" w14:textId="77777777" w:rsidR="007D6833" w:rsidRPr="009A42CB" w:rsidRDefault="004A6FB5" w:rsidP="00E22263">
            <w:pPr>
              <w:pStyle w:val="a3"/>
              <w:snapToGrid w:val="0"/>
              <w:spacing w:before="0" w:after="0"/>
            </w:pPr>
            <w:r>
              <w:t>Скрябикова Е. А.</w:t>
            </w:r>
          </w:p>
        </w:tc>
      </w:tr>
      <w:tr w:rsidR="007D6833" w:rsidRPr="009A42CB" w14:paraId="3E9CFB01" w14:textId="77777777" w:rsidTr="00A40E77"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D736" w14:textId="498FE953" w:rsidR="007D6833" w:rsidRPr="009A42CB" w:rsidRDefault="004B42D8" w:rsidP="005F38FA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2B2D" w14:textId="236FCFA5" w:rsidR="007D6833" w:rsidRPr="006C68CC" w:rsidRDefault="006C68CC" w:rsidP="00FE0E79">
            <w:pPr>
              <w:pStyle w:val="a3"/>
              <w:snapToGrid w:val="0"/>
              <w:spacing w:before="0" w:after="0"/>
            </w:pPr>
            <w:r w:rsidRPr="001F5DB2">
              <w:rPr>
                <w:b/>
              </w:rPr>
              <w:t xml:space="preserve">«В новый год с добрым сердцем» </w:t>
            </w:r>
            <w:r w:rsidRPr="006C68CC">
              <w:t xml:space="preserve">- </w:t>
            </w:r>
            <w:r w:rsidR="001F5DB2">
              <w:t>а</w:t>
            </w:r>
            <w:r w:rsidR="007D6833" w:rsidRPr="006C68CC">
              <w:t>кция в рамках декады людей с ограниченными возможностями. Театрализованная игровая программа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14126" w14:textId="77777777" w:rsidR="007D6833" w:rsidRPr="009A42CB" w:rsidRDefault="0026546A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05.12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D4CE8" w14:textId="77777777" w:rsidR="007D6833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смешанная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5517" w14:textId="77777777" w:rsidR="007D6833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color w:val="000000" w:themeColor="text1"/>
              </w:rPr>
              <w:t xml:space="preserve"> п. Михайловка ЦВР,</w:t>
            </w:r>
          </w:p>
        </w:tc>
        <w:tc>
          <w:tcPr>
            <w:tcW w:w="2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5A60" w14:textId="77777777" w:rsidR="007D6833" w:rsidRPr="009A42CB" w:rsidRDefault="009D0BE4" w:rsidP="00E22263">
            <w:pPr>
              <w:pStyle w:val="a3"/>
              <w:snapToGrid w:val="0"/>
              <w:spacing w:before="0" w:after="0"/>
            </w:pPr>
            <w:r w:rsidRPr="009A42CB">
              <w:t>Дагданова А.А</w:t>
            </w:r>
          </w:p>
        </w:tc>
      </w:tr>
    </w:tbl>
    <w:p w14:paraId="27561EF2" w14:textId="77777777" w:rsidR="002615C4" w:rsidRDefault="002615C4" w:rsidP="005F38FA">
      <w:pPr>
        <w:pStyle w:val="a3"/>
        <w:spacing w:before="0" w:after="0"/>
        <w:jc w:val="right"/>
        <w:rPr>
          <w:i/>
          <w:sz w:val="28"/>
          <w:szCs w:val="28"/>
        </w:rPr>
      </w:pPr>
    </w:p>
    <w:p w14:paraId="2DEDEBA1" w14:textId="77777777" w:rsidR="00E22263" w:rsidRDefault="002615C4" w:rsidP="005F38FA">
      <w:pPr>
        <w:pStyle w:val="a3"/>
        <w:spacing w:before="0" w:after="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14:paraId="1B753E6E" w14:textId="77777777" w:rsidR="00906135" w:rsidRDefault="00906135" w:rsidP="00E22263">
      <w:pPr>
        <w:pStyle w:val="a3"/>
        <w:spacing w:before="0" w:after="0"/>
        <w:jc w:val="center"/>
        <w:rPr>
          <w:i/>
          <w:sz w:val="28"/>
          <w:szCs w:val="28"/>
        </w:rPr>
      </w:pPr>
      <w:r w:rsidRPr="009A42CB">
        <w:rPr>
          <w:b/>
          <w:sz w:val="28"/>
          <w:szCs w:val="28"/>
        </w:rPr>
        <w:t>ОРГАНИЗАЦИЯ ДОСУГА НАСЕЛЕНИЯ</w:t>
      </w:r>
    </w:p>
    <w:p w14:paraId="7BE8CB9D" w14:textId="77777777" w:rsidR="00906135" w:rsidRPr="008B4479" w:rsidRDefault="00906135" w:rsidP="005F38FA">
      <w:pPr>
        <w:pStyle w:val="a3"/>
        <w:spacing w:before="0" w:after="0"/>
        <w:jc w:val="right"/>
        <w:rPr>
          <w:i/>
          <w:sz w:val="28"/>
          <w:szCs w:val="28"/>
        </w:rPr>
      </w:pPr>
    </w:p>
    <w:tbl>
      <w:tblPr>
        <w:tblW w:w="1008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567"/>
        <w:gridCol w:w="567"/>
        <w:gridCol w:w="567"/>
        <w:gridCol w:w="992"/>
        <w:gridCol w:w="1276"/>
        <w:gridCol w:w="2004"/>
      </w:tblGrid>
      <w:tr w:rsidR="00906135" w:rsidRPr="009A42CB" w14:paraId="5D89B720" w14:textId="77777777" w:rsidTr="00906135">
        <w:trPr>
          <w:cantSplit/>
          <w:trHeight w:hRule="exact" w:val="6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83515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92198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Название мероприятия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AC28D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 xml:space="preserve">Квартал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4A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 xml:space="preserve">Аудитория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5EA24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Место проведения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706D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rPr>
                <w:b/>
              </w:rPr>
              <w:t>Ответственные</w:t>
            </w:r>
          </w:p>
        </w:tc>
      </w:tr>
      <w:tr w:rsidR="00906135" w:rsidRPr="009A42CB" w14:paraId="4E6DE61F" w14:textId="77777777" w:rsidTr="00906135">
        <w:trPr>
          <w:cantSplit/>
          <w:trHeight w:hRule="exact" w:val="3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322F1" w14:textId="77777777" w:rsidR="00906135" w:rsidRPr="009A42CB" w:rsidRDefault="00906135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022A3" w14:textId="77777777" w:rsidR="00906135" w:rsidRPr="009A42CB" w:rsidRDefault="00906135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D8BB3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9A42CB">
              <w:rPr>
                <w:b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52C9E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9A42CB">
              <w:rPr>
                <w:b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D7407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9A42CB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90715" w14:textId="77777777" w:rsidR="00906135" w:rsidRPr="009A42CB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9A42CB">
              <w:rPr>
                <w:b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1A8F6" w14:textId="77777777" w:rsidR="00906135" w:rsidRPr="009A42CB" w:rsidRDefault="00906135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BDAC8" w14:textId="77777777" w:rsidR="00906135" w:rsidRPr="009A42CB" w:rsidRDefault="00906135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668" w14:textId="77777777" w:rsidR="00906135" w:rsidRPr="009A42CB" w:rsidRDefault="00906135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9B" w:rsidRPr="009A42CB" w14:paraId="5EBBB917" w14:textId="77777777" w:rsidTr="009A42CB">
        <w:trPr>
          <w:cantSplit/>
          <w:trHeight w:hRule="exact" w:val="1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2144B" w14:textId="77777777" w:rsidR="00D12E9B" w:rsidRPr="009A42CB" w:rsidRDefault="00D12E9B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163B3" w14:textId="77777777" w:rsidR="00D12E9B" w:rsidRPr="009A42CB" w:rsidRDefault="00D12E9B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Мышильда</w:t>
            </w:r>
            <w:proofErr w:type="spellEnd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гостях у Золушки»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80ABDCB" w14:textId="59A4AAD2" w:rsidR="00D12E9B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12E9B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еатрализованное представление для детей и взрослых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E093" w14:textId="77777777" w:rsidR="00D12E9B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73A59" w14:textId="77777777" w:rsidR="00D12E9B" w:rsidRPr="009A42CB" w:rsidRDefault="00D12E9B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64518" w14:textId="77777777" w:rsidR="00D12E9B" w:rsidRPr="009A42CB" w:rsidRDefault="00D12E9B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57E9D" w14:textId="77777777" w:rsidR="00D12E9B" w:rsidRPr="009A42CB" w:rsidRDefault="00D12E9B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71F28" w14:textId="77777777" w:rsidR="00D12E9B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31E5F" w14:textId="77777777" w:rsidR="00D12E9B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D802" w14:textId="77777777" w:rsidR="00D12E9B" w:rsidRPr="009A42CB" w:rsidRDefault="00A0153E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046751" w:rsidRPr="009A42CB" w14:paraId="0EA42F77" w14:textId="77777777" w:rsidTr="009A42CB">
        <w:trPr>
          <w:cantSplit/>
          <w:trHeight w:hRule="exact"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88491" w14:textId="77777777" w:rsidR="00046751" w:rsidRPr="009A42CB" w:rsidRDefault="00046751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28436" w14:textId="5A259082" w:rsidR="00046751" w:rsidRPr="009A42CB" w:rsidRDefault="00046751" w:rsidP="007308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«Рождественские свечи»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3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6EAB3" w14:textId="77777777" w:rsidR="00046751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6C220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20B15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00D14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29A33" w14:textId="77777777" w:rsidR="00046751" w:rsidRPr="009A42CB" w:rsidRDefault="00AD54D8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25983" w14:textId="77777777" w:rsidR="00046751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DF44" w14:textId="77777777" w:rsidR="00A0153E" w:rsidRPr="009A42CB" w:rsidRDefault="00A0153E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B42041A" w14:textId="77777777" w:rsidR="00046751" w:rsidRPr="009A42CB" w:rsidRDefault="00046751" w:rsidP="00E22263">
            <w:pPr>
              <w:pStyle w:val="a3"/>
              <w:snapToGrid w:val="0"/>
              <w:spacing w:before="0" w:after="0"/>
            </w:pPr>
          </w:p>
        </w:tc>
      </w:tr>
      <w:tr w:rsidR="00046751" w:rsidRPr="009A42CB" w14:paraId="55B2B367" w14:textId="77777777" w:rsidTr="009A42CB">
        <w:trPr>
          <w:trHeight w:val="11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DAFC9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49AF" w14:textId="29EE9BC4" w:rsidR="00046751" w:rsidRPr="009A42CB" w:rsidRDefault="006C68CC" w:rsidP="005F38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«Коляда пришла – открывай </w:t>
            </w:r>
            <w:r w:rsidR="00046751" w:rsidRPr="001F5D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ворота»</w:t>
            </w:r>
            <w:r w:rsidR="00046751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046751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ождественские колядки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A47A" w14:textId="77777777" w:rsidR="00046751" w:rsidRPr="009A42CB" w:rsidRDefault="0026546A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B75B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127F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C7678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9562" w14:textId="77777777" w:rsidR="00046751" w:rsidRPr="009A42CB" w:rsidRDefault="00AD54D8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4CEDA" w14:textId="77777777" w:rsidR="00046751" w:rsidRPr="009A42CB" w:rsidRDefault="00A0153E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83F3" w14:textId="77777777" w:rsidR="00046751" w:rsidRPr="009A42CB" w:rsidRDefault="00A0153E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046751" w:rsidRPr="009A42CB" w14:paraId="479D2F7D" w14:textId="77777777" w:rsidTr="006E2ED1">
        <w:trPr>
          <w:trHeight w:val="10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641D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6E7B8" w14:textId="04AC3C8E" w:rsidR="00046751" w:rsidRPr="009A42CB" w:rsidRDefault="0004675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«Незнайка и его друзья»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</w:t>
            </w:r>
          </w:p>
          <w:p w14:paraId="174462C6" w14:textId="77777777" w:rsidR="00046751" w:rsidRPr="009A42CB" w:rsidRDefault="0004675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95-летию со дня </w:t>
            </w:r>
            <w:proofErr w:type="gramStart"/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рождения писателя Евгения Ивановича Носова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E132F" w14:textId="77777777" w:rsidR="00046751" w:rsidRPr="009A42CB" w:rsidRDefault="0026546A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2AFF8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571EA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02062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72B8B" w14:textId="77777777" w:rsidR="00046751" w:rsidRPr="009A42CB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E2219" w14:textId="77777777" w:rsidR="00046751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188A" w14:textId="77777777" w:rsidR="00046751" w:rsidRPr="009A42CB" w:rsidRDefault="00A0153E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046751" w:rsidRPr="009A42CB" w14:paraId="559C11A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A194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9C6E" w14:textId="77777777" w:rsidR="00046751" w:rsidRPr="009A42CB" w:rsidRDefault="004A6FB5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«Студенческая </w:t>
            </w:r>
            <w:r w:rsidR="00046751"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дивная, веселая пора…»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  <w:p w14:paraId="26E016EE" w14:textId="19AEFCCC" w:rsidR="00046751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A6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искотека, </w:t>
            </w:r>
            <w:r w:rsidR="00046751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Дню студента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C82BF" w14:textId="77777777" w:rsidR="00046751" w:rsidRPr="009A42CB" w:rsidRDefault="0026546A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0D4DF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32FAD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8D053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CB6C6" w14:textId="77777777" w:rsidR="00046751" w:rsidRPr="009A42CB" w:rsidRDefault="00D71772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CB3BB" w14:textId="77777777" w:rsidR="00046751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D2B2" w14:textId="77777777" w:rsidR="00A0153E" w:rsidRPr="009A42CB" w:rsidRDefault="00A0153E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71AAE42" w14:textId="77777777" w:rsidR="00046751" w:rsidRPr="009A42CB" w:rsidRDefault="00046751" w:rsidP="00E22263">
            <w:pPr>
              <w:pStyle w:val="a3"/>
              <w:snapToGrid w:val="0"/>
              <w:spacing w:before="0" w:after="0"/>
            </w:pPr>
          </w:p>
        </w:tc>
      </w:tr>
      <w:tr w:rsidR="00046751" w:rsidRPr="009A42CB" w14:paraId="626E9AB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D7733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6147" w14:textId="460A67D6" w:rsidR="00046751" w:rsidRPr="009A42CB" w:rsidRDefault="0004675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«Подвигу народа жить в веках»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12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</w:t>
            </w:r>
            <w:proofErr w:type="gramStart"/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рисунков</w:t>
            </w:r>
            <w:proofErr w:type="gramEnd"/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</w:t>
            </w:r>
            <w:r w:rsidR="0073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A9865" w14:textId="77777777" w:rsidR="00046751" w:rsidRPr="009A42CB" w:rsidRDefault="0026546A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505A1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5A80A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441A" w14:textId="77777777" w:rsidR="00046751" w:rsidRPr="009A42CB" w:rsidRDefault="00046751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6354" w14:textId="77777777" w:rsidR="00046751" w:rsidRPr="009A42CB" w:rsidRDefault="00AD54D8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44BD" w14:textId="77777777" w:rsidR="00046751" w:rsidRPr="009A42CB" w:rsidRDefault="000E50FB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DB7B" w14:textId="77777777" w:rsidR="00150422" w:rsidRPr="009A42CB" w:rsidRDefault="00150422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07DDC8D7" w14:textId="77777777" w:rsidR="00046751" w:rsidRPr="009A42CB" w:rsidRDefault="00046751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9FEA13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B3CB" w14:textId="5975F924" w:rsidR="006C68CC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6D8E" w14:textId="59BCA143" w:rsidR="006C68CC" w:rsidRPr="0061207D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sz w:val="24"/>
                <w:szCs w:val="24"/>
              </w:rPr>
              <w:t>«Парень из нашей школы»</w:t>
            </w:r>
            <w:r w:rsidRPr="006120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F39AF55" w14:textId="28367EB4" w:rsidR="006C68CC" w:rsidRPr="0061207D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68CC" w:rsidRPr="0061207D">
              <w:rPr>
                <w:rFonts w:ascii="Times New Roman" w:hAnsi="Times New Roman" w:cs="Times New Roman"/>
                <w:sz w:val="24"/>
                <w:szCs w:val="24"/>
              </w:rPr>
              <w:t>ематический час с участниками кружка «Сердца молодых» о выпускниках нашей школы служивших в</w:t>
            </w:r>
            <w:r w:rsidR="006C68CC" w:rsidRPr="00612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C68CC" w:rsidRPr="0061207D">
              <w:rPr>
                <w:rFonts w:ascii="Times New Roman" w:hAnsi="Times New Roman" w:cs="Times New Roman"/>
                <w:sz w:val="24"/>
                <w:szCs w:val="24"/>
              </w:rPr>
              <w:t>горячих точках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84C68" w14:textId="77777777" w:rsidR="006C68CC" w:rsidRPr="009A42CB" w:rsidRDefault="006C68CC" w:rsidP="002654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82DC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697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7ADD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8A2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264C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A88A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37CC3C3D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B3776" w14:textId="427A3B8E" w:rsidR="006C68CC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B6F1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«Любви все возрасты покорны»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3B20BFE" w14:textId="2DD72A56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дискотека, посвященная Дню влюбленных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2D72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3EE3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B7E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4BF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2E1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E807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FEC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18D829E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4A3410" w:rsidRPr="009A42CB" w14:paraId="1692CE5D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5F2AD" w14:textId="79587524" w:rsidR="004A3410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BBCD4" w14:textId="66CF6CAB" w:rsidR="004A3410" w:rsidRPr="009A42CB" w:rsidRDefault="004A3410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 каждого из нас в душе Россия»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Фотографий 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боевых сражений в горячих точках и военнослужащих.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7CCA9" w14:textId="65079063" w:rsidR="004A3410" w:rsidRDefault="004A3410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3395A" w14:textId="77777777" w:rsidR="004A3410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BEFE3" w14:textId="77777777" w:rsidR="004A3410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EA829" w14:textId="77777777" w:rsidR="004A3410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1ECA" w14:textId="36E2FFDA" w:rsidR="004A3410" w:rsidRDefault="004A3410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7E274" w14:textId="3D7E2710" w:rsidR="004A3410" w:rsidRPr="009A42CB" w:rsidRDefault="004A3410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54A0" w14:textId="77777777" w:rsidR="004A3410" w:rsidRPr="009A42CB" w:rsidRDefault="004A3410" w:rsidP="001F5D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08F76964" w14:textId="77777777" w:rsidR="004A3410" w:rsidRPr="003B4094" w:rsidRDefault="004A3410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6D8F70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FC84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316A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«Это гордое звание - мужчина!»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  <w:p w14:paraId="0A28A364" w14:textId="1FA21A0E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онцерт, посвященный Дню защитника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0F8F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ADF3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1F42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7EB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362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0291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97BF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505E25B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232C16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A25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FF7E7" w14:textId="5EA97FD7" w:rsidR="006C68CC" w:rsidRPr="009A42CB" w:rsidRDefault="006C68CC" w:rsidP="00777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«Семейные ценности»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 общения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39C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41F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482E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F3C7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E1C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7FBD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2BB6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183DB418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5317F2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3621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6F0F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«Спеши народ, масленица идет!»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297CB36" w14:textId="64B6D983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еатрализованное уличное представление, посвященное празднованию русской масленицы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BC46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9E7C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D80A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D6BE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1193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2C5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 xml:space="preserve"> Площадь 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4CF7" w14:textId="77777777" w:rsidR="006C68CC" w:rsidRPr="00FE0E79" w:rsidRDefault="006C68CC" w:rsidP="00612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1D5446EC" w14:textId="77777777" w:rsidR="006C68CC" w:rsidRPr="00FE0E79" w:rsidRDefault="006C68CC" w:rsidP="00FE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C" w:rsidRPr="009A42CB" w14:paraId="6C26F63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72C6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E262" w14:textId="77777777" w:rsidR="006C68CC" w:rsidRPr="001F5DB2" w:rsidRDefault="006C68CC" w:rsidP="006C68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«Весна. Девчонки.</w:t>
            </w:r>
          </w:p>
          <w:p w14:paraId="130B0C6B" w14:textId="42F1069D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Позитив»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отовыставка, посвященная Международному </w:t>
            </w:r>
            <w:r w:rsidR="0077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женскому дню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1F1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D945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199E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6F9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B59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D60F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46D7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A806EC9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584D7D4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FF2E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70CE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«Девица краса - длинная коса»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01679C4" w14:textId="578D81D7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онкурсная развлека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тельная программа, посвященная М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еждународному женскому дню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A467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438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AAD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7DBE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CA06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3A8E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72F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2A23661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B5AE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6CDFC" w14:textId="42D2DE7B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«О, женщина… ведь нет тебя прекрасней»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отдыха, посвященный М</w:t>
            </w:r>
            <w:r w:rsidR="0077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еждународному женскому дню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9029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5C7C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E047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4E0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3511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B635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7F23" w14:textId="77777777" w:rsidR="006C68CC" w:rsidRPr="009A42CB" w:rsidRDefault="006C68CC" w:rsidP="006120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2C4D3CD4" w14:textId="77777777" w:rsidR="006C68CC" w:rsidRPr="00FE0E79" w:rsidRDefault="006C68CC" w:rsidP="00FE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C" w:rsidRPr="009A42CB" w14:paraId="1156ADED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F2D8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1A8D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«Загляните в мамины глаза»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7C65CE6" w14:textId="6292F19E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цертная программа, посвященная М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еждународному женскому дню в д. </w:t>
            </w:r>
            <w:proofErr w:type="spellStart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Табук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6D0E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80A2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9451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B760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47C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B926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C0B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3818252B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4B095A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B25A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F64BC" w14:textId="141B950D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«Почувствуй нашу поддержку»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D885291" w14:textId="6DC7E04B" w:rsidR="006C68CC" w:rsidRPr="009A42CB" w:rsidRDefault="001F5DB2" w:rsidP="006C68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 по оказанию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помощи одиноким пенсионерам – инвалидам.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6F7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4626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FB1D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5190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2E2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0897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C9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450B960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9BE2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07E2A" w14:textId="191E0401" w:rsidR="006C68CC" w:rsidRPr="009A42CB" w:rsidRDefault="00D406EE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«Верны профессии»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раздничная программа, посвященная Дню 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работника культуры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DA3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52CD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6871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9DD7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2032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0091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D4D3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E4981F6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3B59BBB9" w14:textId="77777777" w:rsidTr="000E50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683D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BF8DE" w14:textId="36816C89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«Семь подземных королей»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еатрализованное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представление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посвященное Всемирному Дню театра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0D8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DD1D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75BD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A952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7E6E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23CE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5F6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1BE96CC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37DB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A1F8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«Дочки матери»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71886A2" w14:textId="54359BAD" w:rsidR="006C68CC" w:rsidRPr="009A42CB" w:rsidRDefault="001F5DB2" w:rsidP="007774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онкурсная 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  <w:r w:rsidR="0077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FA1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3833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EC14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9DD3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9778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48D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5506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158EA1F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729BB78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00B6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5B5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«Смех, да и только…»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0DD9B69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КВН, посвященный Дню смеха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186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B93B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FB5F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4ABA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B221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73A5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37F1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559B1FF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B6C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8B0A" w14:textId="46FB82DA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«Российский солдат умом и силой богат»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  <w:p w14:paraId="6800AF12" w14:textId="0F40DCF5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нтеллектуально-спортивное меропр</w:t>
            </w:r>
            <w:r w:rsidR="0077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иятие, посвященное  Всемирному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9431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F503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6760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B43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48AF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4C51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0CE" w14:textId="77777777" w:rsidR="006C68CC" w:rsidRPr="009A42CB" w:rsidRDefault="006C68CC" w:rsidP="0061207D">
            <w:pPr>
              <w:spacing w:after="0" w:line="240" w:lineRule="auto"/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076F584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322ADCB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5539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3B48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«Космическая фантастика и реальность»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33234A8" w14:textId="558017D1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</w:t>
            </w:r>
            <w:proofErr w:type="spellEnd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AC3A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1E25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45B2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9A84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9A61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5118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2DBA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95D0F8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DFA086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2CE7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B7F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«Пасхальная радость»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5789D65" w14:textId="4A3A1A14" w:rsidR="006C68CC" w:rsidRPr="009A42CB" w:rsidRDefault="001F5DB2" w:rsidP="00D40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декоративно 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B2DC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79EA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D6BF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2D42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4FE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24CA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2579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05E554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4D60847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0B36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E5BF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«Детский мир - театр»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96BEB40" w14:textId="5A6F1849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естиваль детского театрального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CD74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C79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59F7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579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715C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AFF3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98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6CE567C9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87A7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EE59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«Край возле самого неба»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FC9F0AD" w14:textId="69286F88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айонный конкурс художественного слова и прозы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F72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FCED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A86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6E4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590C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EE72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742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1861E21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7AA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C995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«Зеленая весна»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E03FF3E" w14:textId="685296DF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кологический суб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ботник, посвященный Всемирному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Земли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3B66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A69A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5429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8FAA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53B1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92B2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4A1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3B08E116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AFEF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500C" w14:textId="28CEA726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«Земля наш общий дом»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адио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B6C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B932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9910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E243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04E4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82D8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455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22C6ADDE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C10044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FCEC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B79B6" w14:textId="6252F4AD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«Георгиевская ленточка»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сероссийская акция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90C6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1B6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EBAB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D554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15C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A3C3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6658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21141FAD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BFE2AA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17FE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54FE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не любить»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8A85D70" w14:textId="3B44E14D" w:rsidR="006C68CC" w:rsidRPr="009A42CB" w:rsidRDefault="001F5DB2" w:rsidP="00D40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пектакль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театральной студии «Арлекино»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574D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F5BA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CEF5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5A66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CBAA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20D6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4BB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0F326C8A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86F0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8A90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«Чистое село»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BC93593" w14:textId="5513AFEA" w:rsidR="006C68CC" w:rsidRPr="009A42CB" w:rsidRDefault="001F5DB2" w:rsidP="00D406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40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по благоустройству села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945E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BB8B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F97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3C12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6430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5093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DE30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4E1ED08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922929D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A50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9CE8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«Танцевальный рай»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1156B8A" w14:textId="7D88A48B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естива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ль, посвященный Международному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танца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B33B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C089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259A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6B7F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0CB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C49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087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5B19D58E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31BB90A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F455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99B86" w14:textId="4F15D64E" w:rsidR="006C68CC" w:rsidRPr="00BA7E4D" w:rsidRDefault="00BA7E4D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«Забота»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олонтерская акция, посвященная Дню </w:t>
            </w:r>
            <w:r w:rsidRP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воинской славы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5C6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533B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D764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6AB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1A74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429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 xml:space="preserve">Территория </w:t>
            </w:r>
            <w:r w:rsidRPr="009A42CB">
              <w:lastRenderedPageBreak/>
              <w:t>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59D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lastRenderedPageBreak/>
              <w:t>Дагданова А. А.</w:t>
            </w:r>
          </w:p>
        </w:tc>
      </w:tr>
      <w:tr w:rsidR="006C68CC" w:rsidRPr="009A42CB" w14:paraId="2A784FA7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881C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6A7C" w14:textId="2F5D32F0" w:rsidR="006C68CC" w:rsidRPr="009A42CB" w:rsidRDefault="00BA7E4D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фестиваль, посвященный 75- </w:t>
            </w:r>
            <w:proofErr w:type="spellStart"/>
            <w:r w:rsidR="000D4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D03E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C255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363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456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24CF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E4C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E88D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DC6ADE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78D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616DE" w14:textId="62D089AF" w:rsidR="006C68CC" w:rsidRPr="0061207D" w:rsidRDefault="00BA7E4D" w:rsidP="005F38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«Свеча в память о </w:t>
            </w:r>
            <w:proofErr w:type="gramStart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павших</w:t>
            </w:r>
            <w:proofErr w:type="gramEnd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..»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а</w:t>
            </w:r>
            <w:r w:rsidRPr="004B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у обелиска, посвященная памяти павших</w:t>
            </w:r>
            <w:r w:rsidRPr="00612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824F4" w14:textId="77777777" w:rsidR="006C68CC" w:rsidRPr="0061207D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E8A7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2F1B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0B8D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565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FF95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Обелиск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94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63294F18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9565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3B08B" w14:textId="29A2A7A1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 еще не хочу умирать»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пектакль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театральной студии «Арлекино»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8A38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571F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2E6D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F216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1F92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16ED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3399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234088D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35B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694B0" w14:textId="4F96A7E0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«Войной испепеленные года»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F58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5B3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1392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A323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049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04A8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EFB1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62F31A30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A7294B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D8A8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07C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«Помни, чтобы жить»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9BC6549" w14:textId="2D11FD0B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итинг у обелиска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6955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BD5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99BE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F0E8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964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A187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Обелиск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CFA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2A23DE82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08EB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1157E" w14:textId="671575B0" w:rsidR="006C68CC" w:rsidRPr="009A42CB" w:rsidRDefault="00BA7E4D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«Песни о войне»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</w:t>
            </w:r>
            <w:r w:rsidRPr="004B4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ародное гулянье, посвященное Дню Победы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246B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06A7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653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F73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C41E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94E1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2538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3591818D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C83201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E45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4940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«Кто знает Аз да Буки, тому и книги в руки»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1A7FE55A" w14:textId="604AA83D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ознавательно - 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Дню славянской письменности и культуры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E7DA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6F58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582E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A8E9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E7B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1F51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D08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Скрябикова Е.А.</w:t>
            </w:r>
          </w:p>
        </w:tc>
      </w:tr>
      <w:tr w:rsidR="006C68CC" w:rsidRPr="009A42CB" w14:paraId="73286ED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3A8E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9C86" w14:textId="28D982F3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против курения!»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кция, посвященн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Всемирному Д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без табака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CAF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57E7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16F4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AF2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7E86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C755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58FA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5D7CD9DC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24B2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32C0" w14:textId="6CF92E4F" w:rsidR="006C68CC" w:rsidRPr="009A42CB" w:rsidRDefault="006C68CC" w:rsidP="00BA7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«След войны в моей семье»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ематический вечер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6C02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647D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313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2AA0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0A37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8B9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D487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80D337B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AEED869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EC78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87FFF" w14:textId="5331E14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страну детства»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  <w:p w14:paraId="46533533" w14:textId="777B1AF1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азвлекательный марафон, посвященный 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защиты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CBE0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28D2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DC1A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AD04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573F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DF0F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1196" w14:textId="65DD8AA4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4AC38C6C" w14:textId="7F1CB148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48685E4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1116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884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 природу в ответе и взрослые и дети»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5169AB3" w14:textId="5BA1EE08" w:rsidR="006C68CC" w:rsidRPr="009A42CB" w:rsidRDefault="001F5DB2" w:rsidP="00BA7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кологическая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7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Всемирному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9CAD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7D08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8BCD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609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733F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2394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B7B5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0D05CD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AD22A3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B30F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D22B" w14:textId="18E52888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«Как Фома да Ярема с Нюшей и </w:t>
            </w:r>
            <w:proofErr w:type="spellStart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Марфушей</w:t>
            </w:r>
            <w:proofErr w:type="spellEnd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гостях у березки побывали»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ародное гулянье  на День Святой 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Троицы</w:t>
            </w:r>
          </w:p>
          <w:p w14:paraId="718860B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2FC9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0D1A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787E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55E0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59D8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C2C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D609" w14:textId="77777777" w:rsidR="006C68CC" w:rsidRPr="009A42CB" w:rsidRDefault="006C68CC" w:rsidP="00310D5C">
            <w:pPr>
              <w:spacing w:after="0" w:line="240" w:lineRule="auto"/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49C3E26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1370DB6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754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5697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«Душа нации»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DAC662D" w14:textId="73658756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айонный Фестиваль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8CC0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7EFC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5B5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830F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254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5EB1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BAD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Скрябикова Е.А.</w:t>
            </w:r>
          </w:p>
        </w:tc>
      </w:tr>
      <w:tr w:rsidR="006C68CC" w:rsidRPr="009A42CB" w14:paraId="75BE9AB7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5F00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2C90" w14:textId="5E32DF5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«Театральная деревня»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бластной фестиваль любительских театров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5ED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1F5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83B0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C77B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AA0E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481B" w14:textId="77777777" w:rsidR="006C68CC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п.</w:t>
            </w:r>
          </w:p>
          <w:p w14:paraId="139A28A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Мишелевка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3C7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3BCECB72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262B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6A5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«Нет в мире краше Родины нашей»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8464D3E" w14:textId="30473B09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арафон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Дню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E21D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5C2B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B157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4026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CE06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A28C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7E89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4C2449B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429CFF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A5C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49D43" w14:textId="619EFED8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«Футбольная феерия!»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портивное мероприятие, посвященное Всемирному дню детского футбола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203F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EA81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27AE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1CAE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075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244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спортплощадка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4336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C9C530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112C3E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B246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01A59" w14:textId="3F95304C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«Лучше папы друга нет!»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узыкальная открытка, посвященная Дню отца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922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61F5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CD8D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6D21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7C0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374E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A3E6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74475EF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99C6B3C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18EA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DED7A" w14:textId="4F940750" w:rsidR="006C68CC" w:rsidRPr="009A42CB" w:rsidRDefault="00C20500" w:rsidP="00C20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«Зажгите свечи…»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у обелиска, посвященная Дню Памяти и с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C574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553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E21C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BB3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24CF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EFEE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Обелиск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B91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784CF759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AA34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7BE42" w14:textId="1F5DD81A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«22</w:t>
            </w:r>
            <w:r w:rsidR="00C20500"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июня ровно в 4часа…»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чтецов, посвященный Дню Памяти и с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A921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2507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5F19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1500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8A64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2F9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913E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2E215CEC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0D0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30E46" w14:textId="77777777" w:rsidR="006C68CC" w:rsidRPr="001F5DB2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«Огнем </w:t>
            </w:r>
            <w:proofErr w:type="gramStart"/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опаленное</w:t>
            </w:r>
            <w:proofErr w:type="gramEnd"/>
          </w:p>
          <w:p w14:paraId="039784E0" w14:textId="7B189AEF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F5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ечер 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воспоминаний детей войны, посвященный Дню Памяти и с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корби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392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A545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2C99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CE8A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6CC2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2BA8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605" w14:textId="77777777" w:rsidR="006C68CC" w:rsidRPr="009A42CB" w:rsidRDefault="006C68CC" w:rsidP="00310D5C">
            <w:pPr>
              <w:spacing w:after="0" w:line="240" w:lineRule="auto"/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4B2A3AD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7AFDF6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906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312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«75-летию Победы посвящается…»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1819E49" w14:textId="6F124976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прикладного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2119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8A03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8700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F4A1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9092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DFA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01C0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2FFFE98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BE4468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94A3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08F0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«Прощай школа»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1BC9740" w14:textId="2F07ECF1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ыпускной бал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5A0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187F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A359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F5C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F291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E6E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CEB0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B4BF43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F2FF88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A35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EB7F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«Подросток и закон»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0F3893F" w14:textId="1B3A728C" w:rsidR="006C68CC" w:rsidRPr="009A42CB" w:rsidRDefault="001F5DB2" w:rsidP="00C20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екторий, посвященный Международному дню борьбы против злоупотребления наркотиками и их незаконного оборота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F08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710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69DB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C825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0304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9A98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6D2D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D8B2C50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FD4BCA8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B8B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5343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«Молодежь против наркотиков»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D3181CB" w14:textId="0AE9D069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рисунков, посвященный Международному дню борьбы против 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злоупотребления наркотиками и их незаконного оборота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D11B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DE34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613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39AE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A9B2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E541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25E2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0DB625C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CD3A0A6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63FB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627C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«Новое поколение»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4C15CF4" w14:textId="0C736FCF" w:rsidR="006C68CC" w:rsidRPr="009A42CB" w:rsidRDefault="001F5DB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ематическая дискотека, посвященная Дню молодежи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7DE1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1312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7F34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D78B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B5C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815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A03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1057D6B6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6FF2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78F4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«Солдат войны не выбирает»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0C815AC9" w14:textId="10CA798A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вартирник</w:t>
            </w:r>
            <w:proofErr w:type="spellEnd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ветеранов боевых действий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4946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D326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086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6751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5ED9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94AB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54DC" w14:textId="77777777" w:rsidR="006C68CC" w:rsidRPr="009A42CB" w:rsidRDefault="006C68CC" w:rsidP="00310D5C">
            <w:pPr>
              <w:spacing w:after="0" w:line="240" w:lineRule="auto"/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57E53CB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03C5279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4B28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09CAF" w14:textId="5E45B5D5" w:rsidR="006C68CC" w:rsidRPr="009A42CB" w:rsidRDefault="006C68CC" w:rsidP="00C20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«Семейный круговорот»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отдыха, посвященный Всероссийскому Д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CAA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643C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324B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C72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C4B8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A7FD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41DD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1B838970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5C10297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BC0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F4599" w14:textId="25C20637" w:rsidR="006C68CC" w:rsidRPr="009A42CB" w:rsidRDefault="00C20500" w:rsidP="00C20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 завалинке»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ародное гулянье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посвященное Юбилею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улицы 40 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Победы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B04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FBE3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804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2E90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2851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8B2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40 лет Победы</w:t>
            </w:r>
          </w:p>
          <w:p w14:paraId="13DE980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337B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3415DCB6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98BAAD7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D37D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41CE7" w14:textId="6FF3473F" w:rsidR="006C68CC" w:rsidRPr="009A42CB" w:rsidRDefault="006C68CC" w:rsidP="00C20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 лесным тропинкам»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</w:t>
            </w:r>
            <w:proofErr w:type="spellEnd"/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0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семейного клуба «Уют»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5B60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57BA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276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1D9E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640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877E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AF31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7E6BA73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9278D3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5C48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0973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«Жизнь прекрасна, не трать ее напрасно»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DE66A67" w14:textId="3CC7E597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портивные состязания среди молодежи, направленные на профилактику наркомании и </w:t>
            </w:r>
            <w:proofErr w:type="spellStart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CE58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F676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ECD0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D8ED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DB89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E3E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E79C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62A205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E2C2A12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02D4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5B12C" w14:textId="6189D016" w:rsidR="006C68CC" w:rsidRPr="009A42CB" w:rsidRDefault="006C68CC" w:rsidP="00DF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«День с ароматом яблок»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F7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улинарный поединок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</w:t>
            </w:r>
            <w:r w:rsidR="00DF7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щенный Яблочному С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974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9BA9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8C14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B62A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4CB2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193D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A92C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AB6B43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D72501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E60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4881E" w14:textId="640A1C96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«Символ с особой судьбой»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</w:t>
            </w:r>
            <w:proofErr w:type="spellEnd"/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посвященный Дню государственного флага России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6C96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555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8659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DFED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54AC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3812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93D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6B7138C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8143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C7E4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«Вперед, Россия!»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16759D79" w14:textId="200B0020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елопробег, посвященный</w:t>
            </w:r>
          </w:p>
          <w:p w14:paraId="3926F47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государственного флага России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D33F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FC0E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676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5E6C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43C4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9E7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44E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0D24219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ACA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8F421" w14:textId="535B7DEC" w:rsidR="00DF7B2A" w:rsidRPr="003B4094" w:rsidRDefault="00DF7B2A" w:rsidP="00DF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«Символ России»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лешмоб</w:t>
            </w:r>
            <w:proofErr w:type="spellEnd"/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</w:t>
            </w:r>
          </w:p>
          <w:p w14:paraId="6AE95827" w14:textId="55CA5F7E" w:rsidR="006C68CC" w:rsidRPr="009A42CB" w:rsidRDefault="00DF7B2A" w:rsidP="00DF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государственного флага России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7D33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ED95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E22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D70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ED7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66E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1A0B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7CB6D55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AFE60A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3D9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FD77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«Курская дуга»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889FBF9" w14:textId="0726EF85" w:rsidR="006C68CC" w:rsidRPr="009A42CB" w:rsidRDefault="00944891" w:rsidP="00DF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идео лекторий, посвященный Дню воинской славы России.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4501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0FA3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AE51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2B10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DB93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</w:t>
            </w:r>
            <w:r>
              <w:lastRenderedPageBreak/>
              <w:t>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89B1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1C0B" w14:textId="77777777" w:rsidR="006C68CC" w:rsidRPr="009A42CB" w:rsidRDefault="006C68CC" w:rsidP="00310D5C">
            <w:pPr>
              <w:spacing w:after="0" w:line="240" w:lineRule="auto"/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6AFA9A4D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C68EB1C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FAB7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2775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 свиданья, лето!»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8D8D637" w14:textId="7A6F073C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араоке </w:t>
            </w:r>
            <w:proofErr w:type="spellStart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EC9C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EDFC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BE07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DE80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A347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C69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875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51EDF4A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C1C5E9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040C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ECB4" w14:textId="0752324A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F7B2A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Наше семейное увлечение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4D57EE5" w14:textId="0712E264" w:rsidR="006C68CC" w:rsidRPr="009A42CB" w:rsidRDefault="00944891" w:rsidP="00DF7B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F7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205F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B458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6DE0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07CC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0783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F66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C93A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A1FAC2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EC9C1E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480A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90F7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«Здравствуй, школа!»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1C31EE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623A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2379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E47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7804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099E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D0DA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E99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А..</w:t>
            </w:r>
          </w:p>
        </w:tc>
      </w:tr>
      <w:tr w:rsidR="006C68CC" w:rsidRPr="009A42CB" w14:paraId="79C12AE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CDD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763CA" w14:textId="77777777" w:rsidR="00DF7B2A" w:rsidRPr="00944891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«Им 41</w:t>
            </w:r>
            <w:r w:rsidR="00DF7B2A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й не забыть, </w:t>
            </w:r>
          </w:p>
          <w:p w14:paraId="7827DF81" w14:textId="2D016912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нам 45</w:t>
            </w:r>
            <w:r w:rsidR="00DF7B2A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й славить!»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CB65F8F" w14:textId="2BF3203E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раздничная программа</w:t>
            </w:r>
            <w:r w:rsidR="00DF7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окончанию Великой Отечественной 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C8F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77C2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2FA4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73C6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5C68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E64A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101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74158CA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4040BDC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8742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DD77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«Наш мир без терроризма»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12FA00B" w14:textId="1B77FBAB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29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час, посвященный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65C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EAA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5842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AF9C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D65A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1A0B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7FA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6115707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3C4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22FBC" w14:textId="13B9AFB0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«Дорогой мира и добра»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кция, посвященная Дню солидарности в борьбе с терроризмом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305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23D4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65A7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302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8B5A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F36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9C8B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1CDBB0F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60E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DBDE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«Красота спасет мир!»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108A6EE1" w14:textId="69577F97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раздничная про</w:t>
            </w:r>
            <w:r w:rsidR="0029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грамма, посвященная Всемирному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красоты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C773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766A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917E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7354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4241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92F6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E407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7834CE4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04F6D2D4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24A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C0F35" w14:textId="4F708FBA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«Красота - волшебная сила!»- </w:t>
            </w:r>
            <w:proofErr w:type="gramStart"/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раздничный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="0029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Всемирному Д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красоты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068F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7267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C7F1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5AFD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997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9B74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0B37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2E301087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7152B4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C2F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D6CAB" w14:textId="60E759D0" w:rsidR="006C68CC" w:rsidRPr="009A42CB" w:rsidRDefault="002929DF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«Священное озеро</w:t>
            </w:r>
            <w:r w:rsidR="006C68CC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53EC325" w14:textId="2D261745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рисунков, посвященная</w:t>
            </w:r>
            <w:r w:rsidR="00292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озера Байкал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1594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AD5E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DDCD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BB4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B1A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E773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6CDD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69040DC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1C91764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B6B6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82C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«Символ мира»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BD9A16D" w14:textId="0DA759B0" w:rsidR="006C68CC" w:rsidRPr="009A42CB" w:rsidRDefault="002929DF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инсталляций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 Международному дню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A59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822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4FCD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773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E017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607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85F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01D0C2F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3179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DDC6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«От всей души»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0FCD9EB" w14:textId="19CB0C91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оздравительная открытка, посвященная Дню работников дошкольного образования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F44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8DEF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EEB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8D0C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E242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DDF6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08E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2BB5CD32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56A5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D1379" w14:textId="30397FF1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«Мир заповедной 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природы»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по защите окружающей среды, посвященная</w:t>
            </w:r>
          </w:p>
          <w:p w14:paraId="4BC0FC9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месячнику охраны природы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6514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857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0CF5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09– 15.10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EF22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DA3C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</w:t>
            </w:r>
            <w: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032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Территор</w:t>
            </w:r>
            <w:r w:rsidRPr="009A42CB">
              <w:lastRenderedPageBreak/>
              <w:t>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8393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Петрова Е.В.</w:t>
            </w:r>
          </w:p>
          <w:p w14:paraId="1EC2A161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3659A60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DD18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48F8" w14:textId="7E6A368B" w:rsidR="006C68CC" w:rsidRPr="009A42CB" w:rsidRDefault="00E3705F" w:rsidP="00E3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«Бабушкины фантазии</w:t>
            </w:r>
            <w:r w:rsidR="006C68CC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декоративно </w:t>
            </w:r>
            <w:proofErr w:type="gramStart"/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рикладного творчества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729F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84D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FBD5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0AA1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561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8C3B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E83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14CBA42A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548C624A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03AC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BF5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Мои</w:t>
            </w:r>
            <w:proofErr w:type="gramEnd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 – мое богатство»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327EDF5" w14:textId="721AA41D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отдыха, посвященный Международному дню пожилых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08DF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454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4802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4C164" w14:textId="77777777" w:rsidR="006C68CC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</w:p>
          <w:p w14:paraId="2E5BEAC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A98C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3E4E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7CBC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14BDE87B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E07B761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3A62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9BD8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«Честь Вам и хвала...»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159711C" w14:textId="1E4625DC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3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онцертная п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</w:t>
            </w:r>
            <w:r w:rsidR="00E3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ма, посвященная Международному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учителя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236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CE7C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4E60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9CD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DF6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A4E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FED4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4935BFB1" w14:textId="77777777" w:rsidR="006C68CC" w:rsidRPr="00FE0E79" w:rsidRDefault="006C68CC" w:rsidP="00FE0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CC" w:rsidRPr="009A42CB" w14:paraId="510954B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2C20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674E" w14:textId="6DC0E379" w:rsidR="006C68CC" w:rsidRPr="009A42CB" w:rsidRDefault="006C68CC" w:rsidP="00E3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«Хвала рукам, что хлебом пахнут»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3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программа, посвященная Дню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работников сельского хозяйства и перерабатывающей промышленности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6FB7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062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050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C7E84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E3E6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DEFC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969E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2AEFEAA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E0F8E46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4DB9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8C5CF" w14:textId="665E33F2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«Жизнь, судьба, творчество»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D797895" w14:textId="05270F44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3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</w:t>
            </w:r>
            <w:proofErr w:type="spellEnd"/>
            <w:r w:rsidR="00E3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творчеству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3B29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60E4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F2E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CB51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B915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37E9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07CA" w14:textId="77777777" w:rsidR="006C68CC" w:rsidRDefault="006C68CC" w:rsidP="00E22263">
            <w:pPr>
              <w:pStyle w:val="a3"/>
              <w:snapToGrid w:val="0"/>
              <w:spacing w:before="0" w:after="0"/>
              <w:rPr>
                <w:color w:val="000000" w:themeColor="text1"/>
              </w:rPr>
            </w:pPr>
            <w:r w:rsidRPr="009A42CB">
              <w:rPr>
                <w:color w:val="000000" w:themeColor="text1"/>
              </w:rPr>
              <w:t>Скрябикова Е.А.</w:t>
            </w:r>
          </w:p>
          <w:p w14:paraId="010D15F2" w14:textId="70C44E5F" w:rsidR="00E3705F" w:rsidRPr="009A42CB" w:rsidRDefault="00E3705F" w:rsidP="00E22263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совместно с библиотекой</w:t>
            </w:r>
          </w:p>
        </w:tc>
      </w:tr>
      <w:tr w:rsidR="006C68CC" w:rsidRPr="009A42CB" w14:paraId="3696CC8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202F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5555" w14:textId="77777777" w:rsidR="006C68CC" w:rsidRPr="00944891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«Веселимся</w:t>
            </w:r>
          </w:p>
          <w:p w14:paraId="547E800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всей семьей»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1402B12A" w14:textId="6BFFE59D" w:rsidR="006C68CC" w:rsidRPr="009A42CB" w:rsidRDefault="00944891" w:rsidP="00E370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3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34E3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C18B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C75D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2ECF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98A6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A1E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3C77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BBC6C6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308D82E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659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00AF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«Родные просторы»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F60F5DA" w14:textId="71DA61F3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тчетный концерт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837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51D5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5EA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33AF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A05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2E6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5B1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0E355F16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BAD5169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4467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1070" w14:textId="77777777" w:rsidR="006C68CC" w:rsidRPr="00944891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«Все мы разные</w:t>
            </w:r>
          </w:p>
          <w:p w14:paraId="1390692A" w14:textId="4ABD3B3A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 все мы равные»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E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ознавательная конкурсная игровая программа, посвященная</w:t>
            </w:r>
          </w:p>
          <w:p w14:paraId="2E7AC6E4" w14:textId="360C12AD" w:rsidR="006C68CC" w:rsidRPr="009A42CB" w:rsidRDefault="007308B6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народного единства.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CF6C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474A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D141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9CC1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7EA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3710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5D5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5C191AC3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8E03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490EA" w14:textId="77777777" w:rsidR="00EE7592" w:rsidRPr="00944891" w:rsidRDefault="00EE7592" w:rsidP="00EE75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«Когда мы едины</w:t>
            </w:r>
          </w:p>
          <w:p w14:paraId="15383F6C" w14:textId="778DB85C" w:rsidR="00EE7592" w:rsidRPr="003B4094" w:rsidRDefault="00EE7592" w:rsidP="00EE7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мы непобедимы»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анцевальный вечер,</w:t>
            </w: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</w:p>
          <w:p w14:paraId="11ECC739" w14:textId="29E5C09E" w:rsidR="006C68CC" w:rsidRPr="009A42CB" w:rsidRDefault="00EE7592" w:rsidP="00EE7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народного единства.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383B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CB2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FC3C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5C2B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BCD2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70D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9EC6" w14:textId="77777777" w:rsidR="006C68CC" w:rsidRPr="003B4094" w:rsidRDefault="006C68CC" w:rsidP="00E22263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7CCCE925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30F40F7D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4A17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2A73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«Передай доброту»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FE60581" w14:textId="32CDE027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лаготворительная</w:t>
            </w:r>
            <w:r w:rsidR="00EE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акция, посвященная Всемирному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доброты</w:t>
            </w:r>
            <w:r w:rsidR="00EE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E10F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C905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580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3E8C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4FB8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смеша</w:t>
            </w:r>
            <w: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1FB2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Территор</w:t>
            </w:r>
            <w:r w:rsidRPr="009A42CB">
              <w:lastRenderedPageBreak/>
              <w:t>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459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lastRenderedPageBreak/>
              <w:t>Дагданова А. А.</w:t>
            </w:r>
          </w:p>
        </w:tc>
      </w:tr>
      <w:tr w:rsidR="006C68CC" w:rsidRPr="009A42CB" w14:paraId="5FF28FDC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2EA2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91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C4E8" w14:textId="2F164AC0" w:rsidR="006C68CC" w:rsidRPr="00944891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«Прикосновение </w:t>
            </w:r>
            <w:proofErr w:type="gramStart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  <w:r w:rsidR="00EE7592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07AFF1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классике»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9987369" w14:textId="3671691E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бластной фестиваль любительских театров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0787C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AF1C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689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EE6F0" w14:textId="52B85E5E" w:rsidR="006C68CC" w:rsidRPr="009A42CB" w:rsidRDefault="00EE7592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E5CD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D04F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558A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2C35E38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5C72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63A5F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Великий Устюг»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556A3DA1" w14:textId="550AE257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ультимедийный час, </w:t>
            </w:r>
            <w:r w:rsidR="00EE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освященный Дню рождения Деда Мороза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B31A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C267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4EF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A62F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3A1C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144E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1906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20CCF52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997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07DEC" w14:textId="04636007" w:rsidR="006C68CC" w:rsidRPr="009A42CB" w:rsidRDefault="006C68CC" w:rsidP="00EE75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«Зимний калейдоскоп»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ечер-караоке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BC092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7620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7865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9D0D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D66C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BB8C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841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Скрябикова Е.А.</w:t>
            </w:r>
          </w:p>
        </w:tc>
      </w:tr>
      <w:tr w:rsidR="006C68CC" w:rsidRPr="009A42CB" w14:paraId="13F07F84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545E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E1B3" w14:textId="6B5E3B5F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«Меняем сигарету на конфету»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среди жителей се</w:t>
            </w:r>
            <w:r w:rsidR="00EE75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ла, посвященная Международному Д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отказа от курения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52C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6E32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52BD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03E7B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9F14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A806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6F39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2470BC3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9339A2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8AB05" w14:textId="77777777" w:rsidR="006C68CC" w:rsidRPr="00EE7592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EE7592">
              <w:t>95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9DE8" w14:textId="7AF0FEAC" w:rsidR="006C68CC" w:rsidRPr="00EE7592" w:rsidRDefault="00EE7592" w:rsidP="00EE7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sz w:val="24"/>
                <w:szCs w:val="24"/>
              </w:rPr>
              <w:t>«Театр и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543C">
              <w:rPr>
                <w:rFonts w:ascii="Times New Roman" w:hAnsi="Times New Roman" w:cs="Times New Roman"/>
                <w:sz w:val="24"/>
                <w:szCs w:val="24"/>
              </w:rPr>
              <w:t>капустник студии «Арлекино», посвященный Всероссийской неделе</w:t>
            </w:r>
            <w:r w:rsidR="006C68CC" w:rsidRPr="00EE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92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A4E0" w14:textId="77777777" w:rsidR="006C68CC" w:rsidRPr="00EE7592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E5D0" w14:textId="77777777" w:rsidR="006C68CC" w:rsidRPr="00EE7592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93E7F" w14:textId="77777777" w:rsidR="006C68CC" w:rsidRPr="00EE7592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511E" w14:textId="77777777" w:rsidR="006C68CC" w:rsidRPr="00EE7592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FAF0" w14:textId="77777777" w:rsidR="006C68CC" w:rsidRPr="00EE7592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EE7592"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9996" w14:textId="77777777" w:rsidR="006C68CC" w:rsidRPr="00EE7592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EE7592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E582" w14:textId="77777777" w:rsidR="006C68CC" w:rsidRPr="00EE7592" w:rsidRDefault="006C68CC" w:rsidP="00E22263">
            <w:pPr>
              <w:pStyle w:val="a3"/>
              <w:snapToGrid w:val="0"/>
              <w:spacing w:before="0" w:after="0"/>
            </w:pPr>
            <w:r w:rsidRPr="00EE7592">
              <w:t>Дагданова А. А.</w:t>
            </w:r>
          </w:p>
        </w:tc>
      </w:tr>
      <w:tr w:rsidR="006C68CC" w:rsidRPr="009A42CB" w14:paraId="00F04562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D692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37EB" w14:textId="6052B651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«Время зажигать звёзды»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айонный фестиваль творческой молодёжи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185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9F05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6038F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3698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34A9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41D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п. Михайловка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B28B" w14:textId="77777777" w:rsidR="006C68CC" w:rsidRPr="009A42CB" w:rsidRDefault="006C68CC" w:rsidP="00D042D2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C68CC" w:rsidRPr="009A42CB" w14:paraId="71E6E9E6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26DA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4C01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«Для тех, кто дарует нам жизнь и тепло»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458ED7C" w14:textId="241630BB" w:rsidR="006C68CC" w:rsidRPr="009A42CB" w:rsidRDefault="00944891" w:rsidP="003C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итературно-музыкальная комп</w:t>
            </w:r>
            <w:r w:rsidR="003C5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озиция, посвященная Дню матери 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B6AB3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438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FB8B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EA3F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1AB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CD23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CD03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1BFDC7CE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1C3ACFA9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020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1DE78" w14:textId="77777777" w:rsidR="006C68CC" w:rsidRPr="00944891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за чаем не скучаем, а о жизни размышляем»</w:t>
            </w:r>
          </w:p>
          <w:p w14:paraId="3FA06FF8" w14:textId="0DD174F2" w:rsidR="006C68CC" w:rsidRPr="009A42CB" w:rsidRDefault="006C68CC" w:rsidP="003C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C5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ечер отдыха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C5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Дню матери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56C9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220C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F6DB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205D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7C23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32E3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0936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2BCE1650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2829187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D3CA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C4CE7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«Зависимость - удел </w:t>
            </w:r>
            <w:proofErr w:type="gramStart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слабых</w:t>
            </w:r>
            <w:proofErr w:type="gramEnd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12EEDEB" w14:textId="49A7887E" w:rsidR="006C68CC" w:rsidRPr="009A42CB" w:rsidRDefault="00944891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нтерактивная программа для подростк</w:t>
            </w:r>
            <w:r w:rsidR="003C54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ов, посвященная Всемирному Д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борьбы со СПИДом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A2C75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8676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3F7F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DA4BD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5BBD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48830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C28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6C68CC" w:rsidRPr="009A42CB" w14:paraId="3C3743E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5CE53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10</w:t>
            </w:r>
            <w:r w:rsidRPr="009A42CB">
              <w:lastRenderedPageBreak/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8F761" w14:textId="2878C309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«Где добро, там и 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тепло»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стреча за самоваром, посвященная Международному дню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72B0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B009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17DA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A51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F73D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смеша</w:t>
            </w:r>
            <w:r>
              <w:lastRenderedPageBreak/>
              <w:t>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CB45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lastRenderedPageBreak/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1300" w14:textId="77777777" w:rsidR="006C68CC" w:rsidRPr="009A42CB" w:rsidRDefault="006C68CC" w:rsidP="00D042D2">
            <w:pPr>
              <w:spacing w:after="0" w:line="240" w:lineRule="auto"/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Дагданова А. А. </w:t>
            </w:r>
          </w:p>
          <w:p w14:paraId="4AF88C9D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665F8DB8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562E4" w14:textId="77777777" w:rsidR="006C68CC" w:rsidRPr="003C543C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3C543C"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F9A79" w14:textId="3563FF09" w:rsidR="006C68CC" w:rsidRPr="003C543C" w:rsidRDefault="003C543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sz w:val="24"/>
                <w:szCs w:val="24"/>
              </w:rPr>
              <w:t>«В новый год с добрым сердцем»</w:t>
            </w:r>
            <w:r w:rsidR="00944891"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Pr="003C543C">
              <w:rPr>
                <w:rFonts w:ascii="Times New Roman" w:hAnsi="Times New Roman" w:cs="Times New Roman"/>
                <w:sz w:val="24"/>
                <w:szCs w:val="24"/>
              </w:rPr>
              <w:t>кция в рамках декады людей с ограниченными возможностями. Театрализованная игровая программа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5DF0A" w14:textId="77777777" w:rsidR="006C68CC" w:rsidRPr="003C543C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A3641" w14:textId="77777777" w:rsidR="006C68CC" w:rsidRPr="003C543C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6197" w14:textId="77777777" w:rsidR="006C68CC" w:rsidRPr="003C543C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C88A4" w14:textId="77777777" w:rsidR="006C68CC" w:rsidRPr="003C543C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43C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2CA8E" w14:textId="77777777" w:rsidR="006C68CC" w:rsidRPr="003C543C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3C543C"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1854D" w14:textId="77777777" w:rsidR="006C68CC" w:rsidRPr="003C543C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3C543C">
              <w:t>п. Михайловка ЦВР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9B0A" w14:textId="77777777" w:rsidR="006C68CC" w:rsidRPr="003C543C" w:rsidRDefault="006C68CC" w:rsidP="00E22263">
            <w:pPr>
              <w:pStyle w:val="a3"/>
              <w:snapToGrid w:val="0"/>
              <w:spacing w:before="0" w:after="0"/>
            </w:pPr>
            <w:r w:rsidRPr="003C543C">
              <w:t>Дагданова А. А.</w:t>
            </w:r>
          </w:p>
        </w:tc>
      </w:tr>
      <w:tr w:rsidR="006C68CC" w:rsidRPr="009A42CB" w14:paraId="01F8C76B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CC9CC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67DEA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«Герои Отечества»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FF93592" w14:textId="0A978197" w:rsidR="006C68CC" w:rsidRPr="009A42CB" w:rsidRDefault="00944891" w:rsidP="003C54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ворческий ко</w:t>
            </w:r>
            <w:r w:rsidR="006C6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нкурс, посвященный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Героев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931C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67B9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F94A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049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6FB1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F8C7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A617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99771E2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29586E9E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EF5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C17D" w14:textId="1E4AEA8E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«Конституция глазами детей»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рисунков, посвященный Дню Конституции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ECA00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849ED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8E078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80721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44E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EA9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D9E7" w14:textId="77777777" w:rsidR="006C68CC" w:rsidRPr="009A42CB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4966974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  <w:tr w:rsidR="006C68CC" w:rsidRPr="009A42CB" w14:paraId="73076DD5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8775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490D" w14:textId="31D8027B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«Закон обо мне, мне о законе»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стный журнал, посвященный Дню Конституции Российской Федерации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3D68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95C6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3A25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0CDE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28701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E9A2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D581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6C68CC" w:rsidRPr="009A42CB" w14:paraId="0AAFE29F" w14:textId="77777777" w:rsidTr="006E2ED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D788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4EC6" w14:textId="34A35BF5" w:rsidR="006C68CC" w:rsidRPr="009A42CB" w:rsidRDefault="008E1530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«Зимний калейдоскоп»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C68CC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маскарад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CE49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57D84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D173A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10A06" w14:textId="77777777" w:rsidR="006C68CC" w:rsidRPr="009A42CB" w:rsidRDefault="006C68CC" w:rsidP="005F38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A6EFB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0751E" w14:textId="77777777" w:rsidR="006C68CC" w:rsidRPr="009A42CB" w:rsidRDefault="006C68CC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2E3" w14:textId="77777777" w:rsidR="006C68CC" w:rsidRDefault="006C68CC" w:rsidP="00E22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Дагданова А. А.</w:t>
            </w:r>
          </w:p>
          <w:p w14:paraId="02C640C8" w14:textId="77777777" w:rsidR="006C68CC" w:rsidRPr="009A42CB" w:rsidRDefault="006C68CC" w:rsidP="00E22263">
            <w:pPr>
              <w:pStyle w:val="a3"/>
              <w:snapToGrid w:val="0"/>
              <w:spacing w:before="0" w:after="0"/>
            </w:pPr>
          </w:p>
        </w:tc>
      </w:tr>
    </w:tbl>
    <w:p w14:paraId="5C5FC2C0" w14:textId="77777777" w:rsidR="002615C4" w:rsidRDefault="002615C4" w:rsidP="005F38FA">
      <w:pPr>
        <w:pStyle w:val="a3"/>
        <w:spacing w:before="0" w:after="0"/>
        <w:jc w:val="right"/>
        <w:rPr>
          <w:i/>
        </w:rPr>
      </w:pPr>
    </w:p>
    <w:p w14:paraId="60BF3011" w14:textId="77777777" w:rsidR="00E22263" w:rsidRPr="00E22263" w:rsidRDefault="002615C4" w:rsidP="005F38FA">
      <w:pPr>
        <w:pStyle w:val="a3"/>
        <w:spacing w:before="0" w:after="0"/>
        <w:jc w:val="right"/>
        <w:rPr>
          <w:b/>
        </w:rPr>
      </w:pPr>
      <w:r>
        <w:rPr>
          <w:i/>
        </w:rPr>
        <w:t>Таблица 7</w:t>
      </w:r>
    </w:p>
    <w:p w14:paraId="21A3E0BB" w14:textId="77777777" w:rsidR="00906135" w:rsidRDefault="00906135" w:rsidP="00E22263">
      <w:pPr>
        <w:pStyle w:val="a3"/>
        <w:spacing w:before="0" w:after="0"/>
        <w:jc w:val="center"/>
        <w:rPr>
          <w:i/>
          <w:sz w:val="28"/>
          <w:szCs w:val="28"/>
        </w:rPr>
      </w:pPr>
      <w:r w:rsidRPr="00AC78FE">
        <w:rPr>
          <w:b/>
          <w:sz w:val="28"/>
          <w:szCs w:val="28"/>
        </w:rPr>
        <w:t>РАБОТА С ДЕТЬМИ И ПОДРОСТКАМИ</w:t>
      </w:r>
    </w:p>
    <w:p w14:paraId="26F136A2" w14:textId="77777777" w:rsidR="00906135" w:rsidRPr="002E1BB2" w:rsidRDefault="00906135" w:rsidP="005F38FA">
      <w:pPr>
        <w:pStyle w:val="a3"/>
        <w:spacing w:before="0" w:after="0"/>
        <w:jc w:val="right"/>
        <w:rPr>
          <w:b/>
        </w:rPr>
      </w:pPr>
    </w:p>
    <w:tbl>
      <w:tblPr>
        <w:tblW w:w="10226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559"/>
        <w:gridCol w:w="1560"/>
        <w:gridCol w:w="2429"/>
      </w:tblGrid>
      <w:tr w:rsidR="00906135" w:rsidRPr="002E1BB2" w14:paraId="51F01A07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9B062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056AC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9F1BB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B6654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Аудитория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184BA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Место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8FBD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Ответственные</w:t>
            </w:r>
          </w:p>
        </w:tc>
      </w:tr>
      <w:tr w:rsidR="00C174C5" w:rsidRPr="002E1BB2" w14:paraId="1DA18DD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36C9E" w14:textId="77777777" w:rsidR="00C174C5" w:rsidRPr="005D2F4A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965C" w14:textId="272E9F1D" w:rsidR="00C174C5" w:rsidRPr="009A42CB" w:rsidRDefault="00D042D2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Мышильда</w:t>
            </w:r>
            <w:proofErr w:type="spellEnd"/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гостях у Золушки»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еатрализованное пр</w:t>
            </w:r>
            <w:r w:rsidR="00C1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едставление для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6FA4E" w14:textId="77777777" w:rsidR="00C174C5" w:rsidRPr="005D2F4A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3341" w14:textId="77777777" w:rsidR="00C174C5" w:rsidRPr="005D2F4A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44924" w14:textId="77777777" w:rsidR="00C174C5" w:rsidRPr="005D2F4A" w:rsidRDefault="00C174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826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8DEFD1F" w14:textId="77777777" w:rsidR="00C174C5" w:rsidRPr="005D2F4A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C174C5" w:rsidRPr="002E1BB2" w14:paraId="03730EC8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C3E03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3D40E" w14:textId="77777777" w:rsidR="00C174C5" w:rsidRPr="00944891" w:rsidRDefault="00C174C5" w:rsidP="00C174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448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«Коляда пришла – открывай</w:t>
            </w:r>
          </w:p>
          <w:p w14:paraId="759AE431" w14:textId="4AFB559F" w:rsidR="00C174C5" w:rsidRPr="00DA6228" w:rsidRDefault="00C174C5" w:rsidP="00C174C5">
            <w:pPr>
              <w:pStyle w:val="a3"/>
              <w:snapToGrid w:val="0"/>
              <w:spacing w:before="0" w:after="0"/>
            </w:pPr>
            <w:r w:rsidRPr="00944891">
              <w:rPr>
                <w:b/>
                <w:color w:val="000000" w:themeColor="text1"/>
                <w:lang w:eastAsia="ru-RU"/>
              </w:rPr>
              <w:t>ворота»</w:t>
            </w:r>
            <w:r w:rsidRPr="009A42CB">
              <w:rPr>
                <w:color w:val="000000" w:themeColor="text1"/>
              </w:rPr>
              <w:t xml:space="preserve"> </w:t>
            </w:r>
            <w:r w:rsidR="00D042D2">
              <w:rPr>
                <w:color w:val="000000" w:themeColor="text1"/>
              </w:rPr>
              <w:t xml:space="preserve">- </w:t>
            </w:r>
            <w:r w:rsidR="00944891">
              <w:rPr>
                <w:color w:val="000000" w:themeColor="text1"/>
              </w:rPr>
              <w:t>р</w:t>
            </w:r>
            <w:r w:rsidRPr="009A42CB">
              <w:rPr>
                <w:color w:val="000000" w:themeColor="text1"/>
              </w:rPr>
              <w:t>ождественские колядки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1141A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CFD4A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E38A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EF1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96143CE" w14:textId="77777777" w:rsidR="00C174C5" w:rsidRPr="002E1BB2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C174C5" w:rsidRPr="002E1BB2" w14:paraId="73B64802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B312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9E04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«Незнайка и его друзья»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BAEEF9F" w14:textId="3F195430" w:rsidR="00C174C5" w:rsidRPr="009A42CB" w:rsidRDefault="00944891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ыставка, посвященная</w:t>
            </w:r>
          </w:p>
          <w:p w14:paraId="712B7D60" w14:textId="77777777" w:rsidR="00C174C5" w:rsidRPr="00B200E2" w:rsidRDefault="00C174C5" w:rsidP="00C174C5">
            <w:pPr>
              <w:pStyle w:val="a3"/>
              <w:snapToGrid w:val="0"/>
              <w:spacing w:before="0" w:after="0"/>
              <w:rPr>
                <w:rFonts w:eastAsia="Cambria"/>
              </w:rPr>
            </w:pPr>
            <w:r w:rsidRPr="009A42CB">
              <w:rPr>
                <w:color w:val="000000" w:themeColor="text1"/>
              </w:rPr>
              <w:t xml:space="preserve">95-летию со дня </w:t>
            </w:r>
            <w:proofErr w:type="gramStart"/>
            <w:r w:rsidRPr="009A42CB">
              <w:rPr>
                <w:color w:val="000000" w:themeColor="text1"/>
              </w:rPr>
              <w:t>рождения писателя Евгения Ивановича Носова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5CB2E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06E91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E75C3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F73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1DE2ECC" w14:textId="77777777" w:rsidR="00C174C5" w:rsidRPr="002E1BB2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C174C5" w:rsidRPr="002E1BB2" w14:paraId="647C848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7754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32E1D" w14:textId="5732CE15" w:rsidR="00C174C5" w:rsidRPr="00452A5A" w:rsidRDefault="00C174C5" w:rsidP="0077741E">
            <w:pPr>
              <w:spacing w:after="0" w:line="240" w:lineRule="auto"/>
              <w:rPr>
                <w:rFonts w:eastAsia="Cambria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«Парень из нашей школы</w:t>
            </w:r>
            <w:r w:rsidR="0077741E"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77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741E" w:rsidRP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44891" w:rsidRP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D042D2" w:rsidRP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ематический час</w:t>
            </w:r>
            <w:r w:rsidRP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участниками кружка «Сердца молодых» о выпускниках нашей школы служивших в горячих точках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CE4A0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BC304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31B7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1B57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93294A0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C174C5" w:rsidRPr="002E1BB2" w14:paraId="24B1EA96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631E7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51720" w14:textId="1C60B590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«Семь подземных королей»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944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посвященное Всемирному Дню театра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06E9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6DBC8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A57E8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275C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C174C5" w:rsidRPr="002E1BB2" w14:paraId="250CD86F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4133" w14:textId="77777777" w:rsidR="00C174C5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F3105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«Детский мир - театр»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8F87171" w14:textId="466FF6C7" w:rsidR="00C174C5" w:rsidRPr="000B0949" w:rsidRDefault="00944891" w:rsidP="00C174C5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ф</w:t>
            </w:r>
            <w:r w:rsidR="00C174C5" w:rsidRPr="009A42CB">
              <w:rPr>
                <w:color w:val="000000" w:themeColor="text1"/>
              </w:rPr>
              <w:t>естиваль детского театрального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4FA28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20.04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D9EE9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603F9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2B31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C174C5" w:rsidRPr="002E1BB2" w14:paraId="3BCD01FA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E7DF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75624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«Кто знает Аз да Буки, тому и книги в руки»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EE06DEE" w14:textId="50474486" w:rsidR="00C174C5" w:rsidRPr="00DA6228" w:rsidRDefault="00944891" w:rsidP="00C174C5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п</w:t>
            </w:r>
            <w:r w:rsidR="00C174C5" w:rsidRPr="009A42CB">
              <w:rPr>
                <w:color w:val="000000" w:themeColor="text1"/>
              </w:rPr>
              <w:t>о</w:t>
            </w:r>
            <w:r w:rsidR="000A26AA">
              <w:rPr>
                <w:color w:val="000000" w:themeColor="text1"/>
              </w:rPr>
              <w:t>знавательно - игровая программа</w:t>
            </w:r>
            <w:r w:rsidR="00C174C5" w:rsidRPr="009A42CB">
              <w:rPr>
                <w:color w:val="000000" w:themeColor="text1"/>
              </w:rPr>
              <w:t>, посвященная Дню славянской письменности и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62EEA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6667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F5B62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808A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Скрябикова Е.А.</w:t>
            </w:r>
          </w:p>
        </w:tc>
      </w:tr>
      <w:tr w:rsidR="00C174C5" w:rsidRPr="002E1BB2" w14:paraId="1F9C7182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1B77A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88D21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страну детства»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5CADB3D" w14:textId="392F2A07" w:rsidR="00C174C5" w:rsidRPr="00F73CBD" w:rsidRDefault="00944891" w:rsidP="00C174C5">
            <w:pPr>
              <w:pStyle w:val="a3"/>
              <w:snapToGrid w:val="0"/>
              <w:spacing w:before="0" w:after="0"/>
              <w:rPr>
                <w:color w:val="000000"/>
                <w:szCs w:val="18"/>
                <w:lang w:eastAsia="ru-RU"/>
              </w:rPr>
            </w:pPr>
            <w:r>
              <w:rPr>
                <w:color w:val="000000" w:themeColor="text1"/>
              </w:rPr>
              <w:t>р</w:t>
            </w:r>
            <w:r w:rsidR="00C174C5" w:rsidRPr="009A42CB">
              <w:rPr>
                <w:color w:val="000000" w:themeColor="text1"/>
              </w:rPr>
              <w:t>азвлекательный мараф</w:t>
            </w:r>
            <w:r w:rsidR="0077741E">
              <w:rPr>
                <w:color w:val="000000" w:themeColor="text1"/>
              </w:rPr>
              <w:t>он, посвященный Международному Д</w:t>
            </w:r>
            <w:r w:rsidR="00C174C5" w:rsidRPr="009A42CB">
              <w:rPr>
                <w:color w:val="000000" w:themeColor="text1"/>
              </w:rPr>
              <w:t>ню защиты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9B278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06103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68B81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9E6B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4CC43E72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  <w:tr w:rsidR="00C174C5" w:rsidRPr="002E1BB2" w14:paraId="44ACB331" w14:textId="77777777" w:rsidTr="00A9558F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56C0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EB60" w14:textId="60D5B1BF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7741E"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Символ России</w:t>
            </w: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B81A3BB" w14:textId="3358CADA" w:rsidR="00C174C5" w:rsidRPr="009A42CB" w:rsidRDefault="004F0E1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лешмоб</w:t>
            </w:r>
            <w:proofErr w:type="spellEnd"/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посвященный</w:t>
            </w:r>
          </w:p>
          <w:p w14:paraId="77731F50" w14:textId="77777777" w:rsidR="00C174C5" w:rsidRPr="00DA6228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 xml:space="preserve">Дню государственного флага России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2CDC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22.08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6C3E0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51496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786A" w14:textId="77777777" w:rsidR="00C174C5" w:rsidRPr="003B4094" w:rsidRDefault="00C174C5" w:rsidP="00C174C5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75BF3DA4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  <w:tr w:rsidR="00C174C5" w:rsidRPr="002E1BB2" w14:paraId="541B0515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326F5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5BC5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Великий Устюг»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1FF7B71" w14:textId="4F989CAA" w:rsidR="00C174C5" w:rsidRPr="009A42CB" w:rsidRDefault="004F0E1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ультимедийный час, освященный Дню рождения Деда Мороза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F86F4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8FD82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дети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226E9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ABD0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</w:tbl>
    <w:p w14:paraId="2B9ECB26" w14:textId="77777777" w:rsidR="00E22263" w:rsidRDefault="00E22263" w:rsidP="005F38FA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05E44674" w14:textId="77777777" w:rsidR="00E22263" w:rsidRDefault="00E22263" w:rsidP="005F38FA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216F74DC" w14:textId="77777777" w:rsidR="00E22263" w:rsidRPr="00E22263" w:rsidRDefault="002615C4" w:rsidP="00E22263">
      <w:pPr>
        <w:pStyle w:val="a3"/>
        <w:spacing w:before="0" w:after="0"/>
        <w:jc w:val="right"/>
        <w:rPr>
          <w:i/>
        </w:rPr>
      </w:pPr>
      <w:r>
        <w:rPr>
          <w:i/>
        </w:rPr>
        <w:t>Таблица 8</w:t>
      </w:r>
    </w:p>
    <w:p w14:paraId="4BE2CF8C" w14:textId="77777777" w:rsidR="00E22263" w:rsidRDefault="00E22263" w:rsidP="005F38FA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57410D77" w14:textId="77777777" w:rsidR="00906135" w:rsidRPr="00E22263" w:rsidRDefault="00906135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E22263">
        <w:rPr>
          <w:b/>
          <w:sz w:val="28"/>
          <w:szCs w:val="28"/>
        </w:rPr>
        <w:t>РАБОТА ПО ПРАФИЛАКТИКЕ БЕЗНАДЗОРНАСТИ, ПРАВОНАРУШЕНИЙ, НАРКОМАНИИ СРЕДИ НЕСОВЕРШЕННОЛЕТНИХ</w:t>
      </w:r>
    </w:p>
    <w:p w14:paraId="75AE85BD" w14:textId="77777777" w:rsidR="00906135" w:rsidRPr="002E1BB2" w:rsidRDefault="00906135" w:rsidP="005F38FA">
      <w:pPr>
        <w:pStyle w:val="a3"/>
        <w:spacing w:before="0" w:after="0"/>
        <w:jc w:val="right"/>
        <w:rPr>
          <w:b/>
        </w:rPr>
      </w:pPr>
    </w:p>
    <w:tbl>
      <w:tblPr>
        <w:tblW w:w="12088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3129"/>
        <w:gridCol w:w="1134"/>
        <w:gridCol w:w="1407"/>
        <w:gridCol w:w="1560"/>
        <w:gridCol w:w="2287"/>
        <w:gridCol w:w="2004"/>
      </w:tblGrid>
      <w:tr w:rsidR="00906135" w:rsidRPr="002E1BB2" w14:paraId="6B68483E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D98FF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359DD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B23FE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Дата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07D4C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Аудитория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3A507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BDE8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Ответственные</w:t>
            </w:r>
          </w:p>
        </w:tc>
      </w:tr>
      <w:tr w:rsidR="00C174C5" w:rsidRPr="002E1BB2" w14:paraId="4261BF46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5FFF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77BA6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«Российский солдат умом и силой богат»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ACF6A1F" w14:textId="39B33BF9" w:rsidR="00C174C5" w:rsidRPr="00DA6228" w:rsidRDefault="004F0E15" w:rsidP="00C174C5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и</w:t>
            </w:r>
            <w:r w:rsidR="00C174C5" w:rsidRPr="009A42CB">
              <w:rPr>
                <w:color w:val="000000" w:themeColor="text1"/>
              </w:rPr>
              <w:t>нтеллектуально-спорт</w:t>
            </w:r>
            <w:r w:rsidR="00D042D2">
              <w:rPr>
                <w:color w:val="000000" w:themeColor="text1"/>
              </w:rPr>
              <w:t xml:space="preserve">ивное мероприятие, посвященное </w:t>
            </w:r>
            <w:r w:rsidR="0077741E">
              <w:rPr>
                <w:color w:val="000000" w:themeColor="text1"/>
              </w:rPr>
              <w:t>Всемирному Д</w:t>
            </w:r>
            <w:r w:rsidR="00C174C5" w:rsidRPr="009A42CB">
              <w:rPr>
                <w:color w:val="000000" w:themeColor="text1"/>
              </w:rPr>
              <w:t>ню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6E06E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CCC81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E441C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72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67BB1D3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  <w:tr w:rsidR="00C174C5" w:rsidRPr="002E1BB2" w14:paraId="2DC547BE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AF2E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44DE1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против курения!»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17C863C" w14:textId="14EF7D9C" w:rsidR="00C174C5" w:rsidRPr="00DA6228" w:rsidRDefault="004F0E15" w:rsidP="00C174C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77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кция, посвященная Всемирному Д</w:t>
            </w:r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без табака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668F0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31.05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4A16B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  <w:p w14:paraId="329164BB" w14:textId="77777777" w:rsidR="00C174C5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t>Жители села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3221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C773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3C3AC5" w:rsidRPr="002E1BB2" w14:paraId="59510FBE" w14:textId="77777777" w:rsidTr="00C174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E0A03" w14:textId="77777777" w:rsidR="003C3A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2BB3B" w14:textId="77777777" w:rsidR="003C3AC5" w:rsidRPr="009A42CB" w:rsidRDefault="003C3A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«Подросток и закон»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1C58B5E" w14:textId="571E4DF4" w:rsidR="003C3AC5" w:rsidRPr="00DA6228" w:rsidRDefault="004F0E15" w:rsidP="0077741E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т</w:t>
            </w:r>
            <w:r w:rsidR="0077741E">
              <w:rPr>
                <w:color w:val="000000" w:themeColor="text1"/>
              </w:rPr>
              <w:t>ематический час</w:t>
            </w:r>
            <w:r w:rsidR="003C3AC5" w:rsidRPr="009A42CB">
              <w:rPr>
                <w:color w:val="000000" w:themeColor="text1"/>
              </w:rPr>
              <w:t>, посвященн</w:t>
            </w:r>
            <w:r w:rsidR="0077741E">
              <w:rPr>
                <w:color w:val="000000" w:themeColor="text1"/>
              </w:rPr>
              <w:t>ый Международному Д</w:t>
            </w:r>
            <w:r w:rsidR="003C3AC5" w:rsidRPr="009A42CB">
              <w:rPr>
                <w:color w:val="000000" w:themeColor="text1"/>
              </w:rPr>
              <w:t xml:space="preserve">ню борьбы против </w:t>
            </w:r>
            <w:r w:rsidR="003C3AC5" w:rsidRPr="009A42CB">
              <w:rPr>
                <w:color w:val="000000" w:themeColor="text1"/>
              </w:rPr>
              <w:lastRenderedPageBreak/>
              <w:t xml:space="preserve">злоупотребления наркотиками и их незаконного оборота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07330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lastRenderedPageBreak/>
              <w:t>26.06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AA58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6A465" w14:textId="77777777" w:rsidR="003C3AC5" w:rsidRPr="009A42CB" w:rsidRDefault="003C3AC5" w:rsidP="003F3AF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B0E6" w14:textId="77777777" w:rsidR="003C3AC5" w:rsidRPr="009A42CB" w:rsidRDefault="003C3AC5" w:rsidP="003F3A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4984B48" w14:textId="77777777" w:rsidR="003C3AC5" w:rsidRPr="009A42CB" w:rsidRDefault="003C3AC5" w:rsidP="003F3AF5">
            <w:pPr>
              <w:pStyle w:val="a3"/>
              <w:snapToGrid w:val="0"/>
              <w:spacing w:before="0" w:after="0"/>
            </w:pPr>
          </w:p>
        </w:tc>
        <w:tc>
          <w:tcPr>
            <w:tcW w:w="2004" w:type="dxa"/>
          </w:tcPr>
          <w:p w14:paraId="418D004B" w14:textId="77777777" w:rsidR="003C3AC5" w:rsidRPr="009A42CB" w:rsidRDefault="003C3AC5" w:rsidP="00C174C5">
            <w:pPr>
              <w:pStyle w:val="a3"/>
              <w:snapToGrid w:val="0"/>
              <w:spacing w:before="0" w:after="0"/>
            </w:pPr>
          </w:p>
        </w:tc>
      </w:tr>
      <w:tr w:rsidR="003C3AC5" w:rsidRPr="002E1BB2" w14:paraId="6AB963D3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5C557" w14:textId="77777777" w:rsidR="003C3AC5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061DD" w14:textId="77777777" w:rsidR="003C3AC5" w:rsidRPr="009A42CB" w:rsidRDefault="003C3A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«Молодежь против наркотиков»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AB72B29" w14:textId="0E1B4D33" w:rsidR="003C3AC5" w:rsidRPr="009029FF" w:rsidRDefault="004F0E15" w:rsidP="00C174C5">
            <w:pPr>
              <w:pStyle w:val="a3"/>
              <w:snapToGrid w:val="0"/>
              <w:spacing w:before="0" w:after="0"/>
              <w:rPr>
                <w:color w:val="000000"/>
                <w:szCs w:val="18"/>
                <w:lang w:eastAsia="ru-RU"/>
              </w:rPr>
            </w:pPr>
            <w:r>
              <w:rPr>
                <w:color w:val="000000" w:themeColor="text1"/>
              </w:rPr>
              <w:t>к</w:t>
            </w:r>
            <w:r w:rsidR="003C3AC5" w:rsidRPr="009A42CB">
              <w:rPr>
                <w:color w:val="000000" w:themeColor="text1"/>
              </w:rPr>
              <w:t>онкурс рисунк</w:t>
            </w:r>
            <w:r w:rsidR="0077741E">
              <w:rPr>
                <w:color w:val="000000" w:themeColor="text1"/>
              </w:rPr>
              <w:t>ов, посвященный Международному Д</w:t>
            </w:r>
            <w:r w:rsidR="003C3AC5" w:rsidRPr="009A42CB">
              <w:rPr>
                <w:color w:val="000000" w:themeColor="text1"/>
              </w:rPr>
              <w:t>ню борьбы против злоупотребления наркотиками и их незаконного оборота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F8F80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26.06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DF8B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C9A42" w14:textId="77777777" w:rsidR="003C3AC5" w:rsidRPr="009A42CB" w:rsidRDefault="003C3A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A9C0" w14:textId="77777777" w:rsidR="003C3AC5" w:rsidRPr="003B4094" w:rsidRDefault="003C3AC5" w:rsidP="00C174C5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629AE112" w14:textId="77777777" w:rsidR="003C3AC5" w:rsidRPr="009A42CB" w:rsidRDefault="003C3AC5" w:rsidP="00C174C5">
            <w:pPr>
              <w:pStyle w:val="a3"/>
              <w:snapToGrid w:val="0"/>
              <w:spacing w:before="0" w:after="0"/>
            </w:pPr>
          </w:p>
        </w:tc>
      </w:tr>
      <w:tr w:rsidR="003C3AC5" w:rsidRPr="002E1BB2" w14:paraId="3C4DA110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79242" w14:textId="77777777" w:rsidR="003C3A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2CA71" w14:textId="77777777" w:rsidR="003C3AC5" w:rsidRPr="009A42CB" w:rsidRDefault="003C3A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«Жизнь прекрасна, не трать ее напрасно»</w:t>
            </w:r>
            <w:r w:rsidR="00D04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04D0A12" w14:textId="249B671B" w:rsidR="003C3AC5" w:rsidRPr="00DA6228" w:rsidRDefault="004F0E15" w:rsidP="00C174C5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с</w:t>
            </w:r>
            <w:r w:rsidR="003C3AC5" w:rsidRPr="009A42CB">
              <w:rPr>
                <w:color w:val="000000" w:themeColor="text1"/>
              </w:rPr>
              <w:t xml:space="preserve">портивные состязания среди молодежи, направленные на профилактику наркомании и </w:t>
            </w:r>
            <w:proofErr w:type="spellStart"/>
            <w:r w:rsidR="003C3AC5" w:rsidRPr="009A42CB">
              <w:rPr>
                <w:color w:val="000000" w:themeColor="text1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83725" w14:textId="77777777" w:rsidR="003C3AC5" w:rsidRPr="009A42CB" w:rsidRDefault="003C3A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61C8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BF93E" w14:textId="77777777" w:rsidR="003C3AC5" w:rsidRPr="009A42CB" w:rsidRDefault="003C3A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9339" w14:textId="77777777" w:rsidR="003C3AC5" w:rsidRPr="009A42CB" w:rsidRDefault="003C3A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3C3AC5" w:rsidRPr="002E1BB2" w14:paraId="5A835F85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8B4DD" w14:textId="77777777" w:rsidR="003C3A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F48CA" w14:textId="42A69560" w:rsidR="003C3AC5" w:rsidRPr="004F0E15" w:rsidRDefault="003C3AC5" w:rsidP="00D04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«Меняем сигарету на конфету»</w:t>
            </w:r>
            <w:r w:rsidR="00D042D2"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4F0E15"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среди жителей се</w:t>
            </w:r>
            <w:r w:rsidR="0077741E"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ла, посвященная Международному Д</w:t>
            </w:r>
            <w:r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отказа от курения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86AA9" w14:textId="77777777" w:rsidR="003C3AC5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19.11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0CA36" w14:textId="77777777" w:rsidR="003C3AC5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 Жители села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A33E9" w14:textId="77777777" w:rsidR="003C3AC5" w:rsidRPr="009A42CB" w:rsidRDefault="003C3A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Территория поселения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579F" w14:textId="77777777" w:rsidR="003C3AC5" w:rsidRPr="009A42CB" w:rsidRDefault="003C3A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130C50C5" w14:textId="77777777" w:rsidR="003C3AC5" w:rsidRPr="009A42CB" w:rsidRDefault="003C3A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3C3AC5" w:rsidRPr="002E1BB2" w14:paraId="2F538A99" w14:textId="77777777" w:rsidTr="00C174C5">
        <w:trPr>
          <w:gridAfter w:val="1"/>
          <w:wAfter w:w="200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455DE" w14:textId="77777777" w:rsidR="003C3A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F1CB6" w14:textId="30B72DA9" w:rsidR="003C3AC5" w:rsidRPr="004F0E15" w:rsidRDefault="003C3AC5" w:rsidP="00D04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«Зависимость - удел слабых!»</w:t>
            </w:r>
            <w:r w:rsidR="00D042D2"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нтерактивная программа для подрос</w:t>
            </w:r>
            <w:r w:rsidR="0077741E"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тков, посвященная Всемирному Д</w:t>
            </w:r>
            <w:r w:rsidRP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борьбы со СПИДом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3DB8" w14:textId="77777777" w:rsidR="003C3AC5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01.12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5A03F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молодежь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17A03" w14:textId="77777777" w:rsidR="003C3AC5" w:rsidRPr="009A42CB" w:rsidRDefault="003C3A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98DD" w14:textId="77777777" w:rsidR="003C3AC5" w:rsidRPr="009A42CB" w:rsidRDefault="003C3A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0FBF0C9D" w14:textId="77777777" w:rsidR="003C3AC5" w:rsidRPr="009A42CB" w:rsidRDefault="003C3AC5" w:rsidP="00C174C5">
            <w:pPr>
              <w:pStyle w:val="a3"/>
              <w:snapToGrid w:val="0"/>
              <w:spacing w:before="0" w:after="0"/>
            </w:pPr>
          </w:p>
        </w:tc>
      </w:tr>
    </w:tbl>
    <w:p w14:paraId="32F8E5D3" w14:textId="77777777" w:rsidR="00E22263" w:rsidRPr="00E22263" w:rsidRDefault="002615C4" w:rsidP="00E22263">
      <w:pPr>
        <w:pStyle w:val="a3"/>
        <w:spacing w:before="0" w:after="0"/>
        <w:jc w:val="right"/>
        <w:rPr>
          <w:b/>
        </w:rPr>
      </w:pPr>
      <w:r>
        <w:rPr>
          <w:i/>
        </w:rPr>
        <w:t>Таблица 9</w:t>
      </w:r>
    </w:p>
    <w:p w14:paraId="1195AC1E" w14:textId="77777777" w:rsidR="00906135" w:rsidRPr="00E22263" w:rsidRDefault="00906135" w:rsidP="005F38FA">
      <w:pPr>
        <w:pStyle w:val="a3"/>
        <w:spacing w:before="0" w:after="0"/>
        <w:rPr>
          <w:b/>
          <w:sz w:val="28"/>
          <w:szCs w:val="28"/>
        </w:rPr>
      </w:pPr>
      <w:r w:rsidRPr="00E22263">
        <w:rPr>
          <w:b/>
          <w:sz w:val="28"/>
          <w:szCs w:val="28"/>
        </w:rPr>
        <w:t>ВОЗРОЖДЕНИЕ И СОХРАНЕНИЕ НАРОДНЫХ ТРАДИЦИЙ</w:t>
      </w:r>
    </w:p>
    <w:p w14:paraId="35F8B3EB" w14:textId="77777777" w:rsidR="00906135" w:rsidRPr="004B70D5" w:rsidRDefault="00906135" w:rsidP="00E22263">
      <w:pPr>
        <w:pStyle w:val="a3"/>
        <w:spacing w:before="0" w:after="0"/>
        <w:rPr>
          <w:i/>
          <w:sz w:val="28"/>
          <w:szCs w:val="28"/>
        </w:rPr>
      </w:pPr>
    </w:p>
    <w:tbl>
      <w:tblPr>
        <w:tblW w:w="10084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559"/>
        <w:gridCol w:w="1560"/>
        <w:gridCol w:w="2287"/>
      </w:tblGrid>
      <w:tr w:rsidR="00906135" w:rsidRPr="002E1BB2" w14:paraId="47AE1797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B20FB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CF229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2D27B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8C61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Аудитория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33AF5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Место проведения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9B0D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Ответственные</w:t>
            </w:r>
          </w:p>
        </w:tc>
      </w:tr>
      <w:tr w:rsidR="00C174C5" w:rsidRPr="002E1BB2" w14:paraId="0D2DF4CC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D6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D94BB" w14:textId="77777777" w:rsidR="00C174C5" w:rsidRPr="009A42CB" w:rsidRDefault="00C174C5" w:rsidP="00C174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«Рождественские свечи»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AFFAAAB" w14:textId="2F5D581C" w:rsidR="00C174C5" w:rsidRPr="00DA6228" w:rsidRDefault="004F0E15" w:rsidP="00C174C5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в</w:t>
            </w:r>
            <w:r w:rsidR="0077741E">
              <w:rPr>
                <w:color w:val="000000" w:themeColor="text1"/>
              </w:rPr>
              <w:t>ечер отдыха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328B5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5F46" w14:textId="77777777" w:rsidR="00C174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F11F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134B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63A006B3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  <w:tr w:rsidR="00C174C5" w:rsidRPr="002E1BB2" w14:paraId="4A925F91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DB93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6959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«Спеши народ, масленица идет!»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2D2E5818" w14:textId="3AF53101" w:rsidR="00C174C5" w:rsidRPr="009A42CB" w:rsidRDefault="004F0E1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174C5"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еатрализованное уличное представление, посвященное празднованию русской масленицы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6659C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50A28" w14:textId="77777777" w:rsidR="00C174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37D5E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 xml:space="preserve"> Площадь 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5B04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Скрябикова Е.А.</w:t>
            </w:r>
          </w:p>
          <w:p w14:paraId="4F495017" w14:textId="77777777" w:rsidR="00C174C5" w:rsidRPr="00FE0E79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C5" w:rsidRPr="002E1BB2" w14:paraId="7FC57AF0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91604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7737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«Пасхальная радость»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CB031DB" w14:textId="38DD73D3" w:rsidR="00C174C5" w:rsidRPr="00DA6228" w:rsidRDefault="004F0E15" w:rsidP="004A3410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в</w:t>
            </w:r>
            <w:r w:rsidR="00C174C5" w:rsidRPr="009A42CB">
              <w:rPr>
                <w:color w:val="000000" w:themeColor="text1"/>
              </w:rPr>
              <w:t>ыставка декоративно прикладного творчества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54CDD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9DDD" w14:textId="77777777" w:rsidR="00C174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F107C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FC8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4663DA96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  <w:tr w:rsidR="00C174C5" w:rsidRPr="002E1BB2" w14:paraId="702A06EB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A5035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3E761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«Душа нации»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4C0642E" w14:textId="05958E2C" w:rsidR="00C174C5" w:rsidRPr="00DA6228" w:rsidRDefault="004F0E15" w:rsidP="00C174C5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р</w:t>
            </w:r>
            <w:r w:rsidR="00C174C5" w:rsidRPr="009A42CB">
              <w:rPr>
                <w:color w:val="000000" w:themeColor="text1"/>
              </w:rPr>
              <w:t>айонный Фестиваль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20C9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 w:rsidRPr="009A42CB">
              <w:rPr>
                <w:color w:val="000000" w:themeColor="text1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6A453" w14:textId="77777777" w:rsidR="00C174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ACDCF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46E2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Скрябикова Е.А.</w:t>
            </w:r>
          </w:p>
        </w:tc>
      </w:tr>
      <w:tr w:rsidR="00C174C5" w:rsidRPr="002E1BB2" w14:paraId="48FEAD25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855C4" w14:textId="77777777" w:rsidR="00C174C5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D8D5D" w14:textId="6A8AAE2E" w:rsidR="00C174C5" w:rsidRPr="00381318" w:rsidRDefault="004A3410" w:rsidP="00C174C5">
            <w:pPr>
              <w:pStyle w:val="a3"/>
              <w:snapToGrid w:val="0"/>
              <w:spacing w:before="0" w:after="0"/>
            </w:pPr>
            <w:r w:rsidRPr="004F0E15">
              <w:rPr>
                <w:rFonts w:eastAsiaTheme="minorHAnsi"/>
                <w:b/>
                <w:color w:val="000000" w:themeColor="text1"/>
                <w:lang w:eastAsia="en-US"/>
              </w:rPr>
              <w:t>«На завалинке»</w:t>
            </w:r>
            <w:r w:rsidR="004F0E15">
              <w:rPr>
                <w:rFonts w:eastAsiaTheme="minorHAnsi"/>
                <w:color w:val="000000" w:themeColor="text1"/>
                <w:lang w:eastAsia="en-US"/>
              </w:rPr>
              <w:t xml:space="preserve"> - н</w:t>
            </w:r>
            <w:r w:rsidRPr="004A3410">
              <w:rPr>
                <w:rFonts w:eastAsiaTheme="minorHAnsi"/>
                <w:color w:val="000000" w:themeColor="text1"/>
                <w:lang w:eastAsia="en-US"/>
              </w:rPr>
              <w:t>ародное гулянье, посвященное Юбилею улицы 40 лет Победы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F4B0" w14:textId="0C197067" w:rsidR="00C174C5" w:rsidRDefault="004A3410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DDDB" w14:textId="77777777" w:rsidR="00C174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ACCD7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40 лет Победы</w:t>
            </w:r>
          </w:p>
          <w:p w14:paraId="3D410303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58B2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AE04688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  <w:tr w:rsidR="00C174C5" w:rsidRPr="002E1BB2" w14:paraId="42F67D3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537D6" w14:textId="77777777" w:rsidR="00C174C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08D0" w14:textId="3C5EA570" w:rsidR="00C174C5" w:rsidRPr="00DA6228" w:rsidRDefault="00C174C5" w:rsidP="00C174C5">
            <w:pPr>
              <w:pStyle w:val="a3"/>
              <w:snapToGrid w:val="0"/>
              <w:spacing w:before="0" w:after="0"/>
            </w:pPr>
            <w:r w:rsidRPr="004F0E15">
              <w:rPr>
                <w:b/>
                <w:color w:val="000000" w:themeColor="text1"/>
              </w:rPr>
              <w:t>«</w:t>
            </w:r>
            <w:r w:rsidR="004A3410" w:rsidRPr="004F0E15">
              <w:rPr>
                <w:rFonts w:eastAsiaTheme="minorHAnsi"/>
                <w:b/>
                <w:color w:val="000000" w:themeColor="text1"/>
                <w:lang w:eastAsia="en-US"/>
              </w:rPr>
              <w:t>День с ароматом яблок»</w:t>
            </w:r>
            <w:r w:rsidR="004A3410" w:rsidRPr="004A3410">
              <w:rPr>
                <w:rFonts w:eastAsiaTheme="minorHAnsi"/>
                <w:color w:val="000000" w:themeColor="text1"/>
                <w:lang w:eastAsia="en-US"/>
              </w:rPr>
              <w:t xml:space="preserve"> - </w:t>
            </w:r>
            <w:r w:rsidR="004F0E15">
              <w:rPr>
                <w:rFonts w:eastAsiaTheme="minorHAnsi"/>
                <w:color w:val="000000" w:themeColor="text1"/>
                <w:lang w:eastAsia="en-US"/>
              </w:rPr>
              <w:lastRenderedPageBreak/>
              <w:t>к</w:t>
            </w:r>
            <w:r w:rsidR="004A3410" w:rsidRPr="004A3410">
              <w:rPr>
                <w:rFonts w:eastAsiaTheme="minorHAnsi"/>
                <w:color w:val="000000" w:themeColor="text1"/>
                <w:lang w:eastAsia="en-US"/>
              </w:rPr>
              <w:t>улинарный поединок, посвященный Яблочному Спасу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C192" w14:textId="77777777" w:rsidR="00C174C5" w:rsidRPr="002E1BB2" w:rsidRDefault="00C174C5" w:rsidP="005F38F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lastRenderedPageBreak/>
              <w:t>19.08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2C5BF" w14:textId="77777777" w:rsidR="00C174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смешанная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903B5" w14:textId="77777777" w:rsidR="00C174C5" w:rsidRPr="009A42CB" w:rsidRDefault="00C174C5" w:rsidP="00C174C5">
            <w:pPr>
              <w:pStyle w:val="a3"/>
              <w:snapToGrid w:val="0"/>
              <w:spacing w:before="0" w:after="0"/>
              <w:jc w:val="center"/>
            </w:pPr>
            <w:r w:rsidRPr="009A42CB">
              <w:t>ДК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0FFD" w14:textId="77777777" w:rsidR="00C174C5" w:rsidRPr="009A42CB" w:rsidRDefault="00C174C5" w:rsidP="00C17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239269ED" w14:textId="77777777" w:rsidR="00C174C5" w:rsidRPr="009A42CB" w:rsidRDefault="00C174C5" w:rsidP="00C174C5">
            <w:pPr>
              <w:pStyle w:val="a3"/>
              <w:snapToGrid w:val="0"/>
              <w:spacing w:before="0" w:after="0"/>
            </w:pPr>
          </w:p>
        </w:tc>
      </w:tr>
    </w:tbl>
    <w:p w14:paraId="052F8CB1" w14:textId="77777777" w:rsidR="002615C4" w:rsidRDefault="002615C4" w:rsidP="00E22263">
      <w:pPr>
        <w:pStyle w:val="a3"/>
        <w:spacing w:before="0" w:after="0"/>
        <w:jc w:val="right"/>
        <w:rPr>
          <w:i/>
        </w:rPr>
      </w:pPr>
    </w:p>
    <w:p w14:paraId="0C351BA0" w14:textId="77777777" w:rsidR="00976D43" w:rsidRPr="00E22263" w:rsidRDefault="002615C4" w:rsidP="00E22263">
      <w:pPr>
        <w:pStyle w:val="a3"/>
        <w:spacing w:before="0" w:after="0"/>
        <w:jc w:val="right"/>
        <w:rPr>
          <w:b/>
        </w:rPr>
      </w:pPr>
      <w:r>
        <w:rPr>
          <w:i/>
        </w:rPr>
        <w:t>Таблица 10</w:t>
      </w:r>
    </w:p>
    <w:p w14:paraId="6C717AE0" w14:textId="77777777" w:rsidR="00906135" w:rsidRPr="00E22263" w:rsidRDefault="00906135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E22263">
        <w:rPr>
          <w:b/>
          <w:sz w:val="28"/>
          <w:szCs w:val="28"/>
        </w:rPr>
        <w:t xml:space="preserve">РАЗВИТИЕ </w:t>
      </w:r>
      <w:proofErr w:type="gramStart"/>
      <w:r w:rsidRPr="00E22263">
        <w:rPr>
          <w:b/>
          <w:sz w:val="28"/>
          <w:szCs w:val="28"/>
        </w:rPr>
        <w:t>САМОДЕЯТЕЛЬНОГО</w:t>
      </w:r>
      <w:proofErr w:type="gramEnd"/>
      <w:r w:rsidRPr="00E22263">
        <w:rPr>
          <w:b/>
          <w:sz w:val="28"/>
          <w:szCs w:val="28"/>
        </w:rPr>
        <w:t xml:space="preserve"> НАРОДНОГО</w:t>
      </w:r>
    </w:p>
    <w:p w14:paraId="5883D497" w14:textId="77777777" w:rsidR="00906135" w:rsidRPr="00E22263" w:rsidRDefault="00906135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E22263">
        <w:rPr>
          <w:b/>
          <w:sz w:val="28"/>
          <w:szCs w:val="28"/>
        </w:rPr>
        <w:t>ТВОРЧЕСТВА</w:t>
      </w:r>
    </w:p>
    <w:tbl>
      <w:tblPr>
        <w:tblW w:w="101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101"/>
        <w:gridCol w:w="3260"/>
        <w:gridCol w:w="2253"/>
      </w:tblGrid>
      <w:tr w:rsidR="003C3AC5" w:rsidRPr="002E1BB2" w14:paraId="63EAE719" w14:textId="77777777" w:rsidTr="003F3A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F9060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2A5D1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Название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00ED3" w14:textId="77777777" w:rsidR="003C3AC5" w:rsidRPr="003C3AC5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615C4">
              <w:rPr>
                <w:b/>
              </w:rPr>
              <w:t>Расписание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B4ED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Руководитель </w:t>
            </w:r>
          </w:p>
        </w:tc>
      </w:tr>
      <w:tr w:rsidR="003C3AC5" w:rsidRPr="002E1BB2" w14:paraId="2537454C" w14:textId="77777777" w:rsidTr="003F3A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0A5B7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22C15" w14:textId="77777777" w:rsidR="003C3AC5" w:rsidRDefault="003C3AC5" w:rsidP="003C3AC5">
            <w:pPr>
              <w:pStyle w:val="a3"/>
              <w:snapToGrid w:val="0"/>
              <w:spacing w:before="0" w:after="0"/>
            </w:pPr>
            <w:r w:rsidRPr="002E1BB2">
              <w:t>«</w:t>
            </w:r>
            <w:r>
              <w:rPr>
                <w:b/>
              </w:rPr>
              <w:t>Россияночка</w:t>
            </w:r>
            <w:r w:rsidRPr="002E1BB2">
              <w:t xml:space="preserve">» </w:t>
            </w:r>
          </w:p>
          <w:p w14:paraId="2DF1E9DC" w14:textId="77777777" w:rsidR="003C3AC5" w:rsidRPr="002E1BB2" w:rsidRDefault="003C3AC5" w:rsidP="003C3AC5">
            <w:pPr>
              <w:pStyle w:val="a3"/>
              <w:snapToGrid w:val="0"/>
              <w:spacing w:before="0" w:after="0"/>
            </w:pPr>
            <w:r>
              <w:t xml:space="preserve">Вокальная группа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7AA8" w14:textId="77777777" w:rsidR="003C3AC5" w:rsidRPr="002615C4" w:rsidRDefault="002615C4" w:rsidP="00E67899">
            <w:pPr>
              <w:pStyle w:val="a3"/>
              <w:snapToGrid w:val="0"/>
              <w:spacing w:before="0" w:after="0"/>
            </w:pPr>
            <w:r w:rsidRPr="002615C4">
              <w:t xml:space="preserve">2 раза в неделю, </w:t>
            </w:r>
            <w:r w:rsidR="00E67899">
              <w:t xml:space="preserve">по </w:t>
            </w:r>
            <w:r w:rsidRPr="002615C4">
              <w:t>2 часа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61C9" w14:textId="77777777" w:rsidR="003C3AC5" w:rsidRPr="002E1BB2" w:rsidRDefault="003C3AC5" w:rsidP="00E67899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Скрябикова Е.А.</w:t>
            </w:r>
          </w:p>
        </w:tc>
      </w:tr>
      <w:tr w:rsidR="003C3AC5" w:rsidRPr="002E1BB2" w14:paraId="7FF8AA8B" w14:textId="77777777" w:rsidTr="003F3A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A2FF4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E7817" w14:textId="77777777" w:rsidR="003C3AC5" w:rsidRDefault="003C3AC5" w:rsidP="003C3AC5">
            <w:pPr>
              <w:pStyle w:val="a3"/>
              <w:snapToGrid w:val="0"/>
              <w:spacing w:before="0" w:after="0"/>
              <w:rPr>
                <w:b/>
              </w:rPr>
            </w:pPr>
            <w:r w:rsidRPr="004749AA">
              <w:rPr>
                <w:b/>
              </w:rPr>
              <w:t>«Арлекино»</w:t>
            </w:r>
          </w:p>
          <w:p w14:paraId="0E11B2AC" w14:textId="77777777" w:rsidR="003C3AC5" w:rsidRPr="002E1BB2" w:rsidRDefault="003C3AC5" w:rsidP="003C3AC5">
            <w:pPr>
              <w:pStyle w:val="a3"/>
              <w:snapToGrid w:val="0"/>
              <w:spacing w:before="0" w:after="0"/>
            </w:pPr>
            <w:r>
              <w:t>Театральная студия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01952" w14:textId="77777777" w:rsidR="003C3AC5" w:rsidRPr="002615C4" w:rsidRDefault="002615C4" w:rsidP="002615C4">
            <w:pPr>
              <w:pStyle w:val="a3"/>
              <w:tabs>
                <w:tab w:val="left" w:pos="518"/>
              </w:tabs>
              <w:snapToGrid w:val="0"/>
              <w:spacing w:before="0" w:after="0"/>
            </w:pPr>
            <w:r w:rsidRPr="002615C4">
              <w:t xml:space="preserve">2 раза в неделю, </w:t>
            </w:r>
            <w:r w:rsidR="00E67899">
              <w:t xml:space="preserve">по </w:t>
            </w:r>
            <w:r w:rsidRPr="002615C4">
              <w:t>2 часа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3868" w14:textId="77777777" w:rsidR="003C3AC5" w:rsidRPr="002E1BB2" w:rsidRDefault="003C3AC5" w:rsidP="00E67899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  <w:tr w:rsidR="003C3AC5" w:rsidRPr="002E1BB2" w14:paraId="27013C59" w14:textId="77777777" w:rsidTr="003F3A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3A29E" w14:textId="77777777" w:rsidR="003C3AC5" w:rsidRPr="002E1BB2" w:rsidRDefault="003C3AC5" w:rsidP="00E22263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22E49" w14:textId="77777777" w:rsidR="003C3AC5" w:rsidRDefault="003C3AC5" w:rsidP="003C3AC5">
            <w:pPr>
              <w:pStyle w:val="a3"/>
              <w:snapToGrid w:val="0"/>
              <w:spacing w:before="0" w:after="0"/>
            </w:pPr>
            <w:r w:rsidRPr="002E1BB2">
              <w:t>«</w:t>
            </w:r>
            <w:r>
              <w:rPr>
                <w:b/>
              </w:rPr>
              <w:t>Непоседы</w:t>
            </w:r>
            <w:r w:rsidRPr="002E1BB2">
              <w:t>»</w:t>
            </w:r>
          </w:p>
          <w:p w14:paraId="2E668AC7" w14:textId="77777777" w:rsidR="003C3AC5" w:rsidRPr="002E1BB2" w:rsidRDefault="003C3AC5" w:rsidP="003C3AC5">
            <w:pPr>
              <w:pStyle w:val="a3"/>
              <w:snapToGrid w:val="0"/>
              <w:spacing w:before="0" w:after="0"/>
            </w:pPr>
            <w:r w:rsidRPr="002E1BB2">
              <w:t xml:space="preserve">Хореографический коллектив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6C01F" w14:textId="77777777" w:rsidR="002615C4" w:rsidRPr="002615C4" w:rsidRDefault="002615C4" w:rsidP="002615C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5C4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1,5 часа. </w:t>
            </w:r>
          </w:p>
          <w:p w14:paraId="65653835" w14:textId="77777777" w:rsidR="003C3AC5" w:rsidRPr="002615C4" w:rsidRDefault="003C3AC5" w:rsidP="005F38F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2603" w14:textId="77777777" w:rsidR="003C3AC5" w:rsidRPr="002E1BB2" w:rsidRDefault="003C3AC5" w:rsidP="00E67899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Нефедьева В. А.</w:t>
            </w:r>
          </w:p>
        </w:tc>
      </w:tr>
      <w:tr w:rsidR="003C3AC5" w:rsidRPr="002E1BB2" w14:paraId="1647AC92" w14:textId="77777777" w:rsidTr="003F3A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4F487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5C2D9" w14:textId="77777777" w:rsidR="003C3AC5" w:rsidRPr="002E1BB2" w:rsidRDefault="003C3AC5" w:rsidP="005F38FA">
            <w:pPr>
              <w:pStyle w:val="a3"/>
              <w:snapToGrid w:val="0"/>
              <w:spacing w:before="0" w:after="0"/>
            </w:pPr>
            <w:r w:rsidRPr="003C3AC5">
              <w:rPr>
                <w:b/>
              </w:rPr>
              <w:t>«Берестяное творение»</w:t>
            </w:r>
            <w:r>
              <w:t xml:space="preserve"> Декоративно - прикладное 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D692" w14:textId="77777777" w:rsidR="002615C4" w:rsidRPr="002615C4" w:rsidRDefault="00E67899" w:rsidP="002615C4">
            <w:pPr>
              <w:pStyle w:val="a3"/>
              <w:spacing w:before="0" w:after="0"/>
              <w:jc w:val="both"/>
            </w:pPr>
            <w:r>
              <w:t xml:space="preserve">2 раза в неделю по 2 </w:t>
            </w:r>
            <w:r w:rsidR="002615C4" w:rsidRPr="002615C4">
              <w:t xml:space="preserve">часа в неделю. </w:t>
            </w:r>
          </w:p>
          <w:p w14:paraId="1E5493C8" w14:textId="77777777" w:rsidR="003C3AC5" w:rsidRPr="002615C4" w:rsidRDefault="003C3AC5" w:rsidP="002615C4">
            <w:pPr>
              <w:ind w:firstLine="708"/>
              <w:rPr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322" w14:textId="77777777" w:rsidR="003C3AC5" w:rsidRPr="009A42CB" w:rsidRDefault="003C3AC5" w:rsidP="003C3A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D08D106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3C3AC5" w:rsidRPr="002E1BB2" w14:paraId="16A8FD45" w14:textId="77777777" w:rsidTr="003F3A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42B43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C9B74" w14:textId="77777777" w:rsidR="003C3AC5" w:rsidRPr="003C3AC5" w:rsidRDefault="003C3AC5" w:rsidP="005F38FA">
            <w:pPr>
              <w:pStyle w:val="a3"/>
              <w:snapToGrid w:val="0"/>
              <w:spacing w:before="0" w:after="0"/>
              <w:rPr>
                <w:b/>
              </w:rPr>
            </w:pPr>
            <w:r w:rsidRPr="003C3AC5">
              <w:rPr>
                <w:b/>
              </w:rPr>
              <w:t xml:space="preserve">«Чудеса из соломки» </w:t>
            </w:r>
          </w:p>
          <w:p w14:paraId="0814A37C" w14:textId="77777777" w:rsidR="003C3AC5" w:rsidRPr="00A7129D" w:rsidRDefault="003C3AC5" w:rsidP="005F38FA">
            <w:pPr>
              <w:pStyle w:val="a3"/>
              <w:snapToGrid w:val="0"/>
              <w:spacing w:before="0" w:after="0"/>
              <w:rPr>
                <w:b/>
              </w:rPr>
            </w:pPr>
            <w:r>
              <w:t>Декоративно - прикладное 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08692" w14:textId="77777777" w:rsidR="002615C4" w:rsidRPr="002615C4" w:rsidRDefault="00E67899" w:rsidP="00E67899">
            <w:pPr>
              <w:pStyle w:val="a3"/>
              <w:spacing w:before="0" w:after="0"/>
              <w:jc w:val="both"/>
            </w:pPr>
            <w:r>
              <w:t>2 раза в неделю по 2</w:t>
            </w:r>
            <w:r w:rsidR="002615C4" w:rsidRPr="002615C4">
              <w:t xml:space="preserve"> часа в неделю. </w:t>
            </w:r>
          </w:p>
          <w:p w14:paraId="4CC73D32" w14:textId="77777777" w:rsidR="002615C4" w:rsidRPr="002615C4" w:rsidRDefault="002615C4" w:rsidP="005F38FA">
            <w:pPr>
              <w:pStyle w:val="a3"/>
              <w:snapToGrid w:val="0"/>
              <w:spacing w:before="0" w:after="0"/>
              <w:jc w:val="center"/>
            </w:pPr>
          </w:p>
          <w:p w14:paraId="12837CCF" w14:textId="77777777" w:rsidR="003C3AC5" w:rsidRPr="002615C4" w:rsidRDefault="003C3AC5" w:rsidP="002615C4">
            <w:pPr>
              <w:rPr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C47" w14:textId="77777777" w:rsidR="003C3AC5" w:rsidRPr="009A42CB" w:rsidRDefault="003C3AC5" w:rsidP="003C3A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1AAA69C9" w14:textId="77777777" w:rsidR="003C3AC5" w:rsidRPr="002E1BB2" w:rsidRDefault="003C3AC5" w:rsidP="005F38FA">
            <w:pPr>
              <w:pStyle w:val="a3"/>
              <w:snapToGrid w:val="0"/>
              <w:spacing w:before="0" w:after="0"/>
              <w:jc w:val="center"/>
            </w:pPr>
          </w:p>
        </w:tc>
      </w:tr>
    </w:tbl>
    <w:p w14:paraId="6C08EAD9" w14:textId="77777777" w:rsidR="00E22263" w:rsidRDefault="00E22263" w:rsidP="00E22263">
      <w:pPr>
        <w:pStyle w:val="a3"/>
        <w:spacing w:before="0" w:after="0"/>
        <w:jc w:val="right"/>
        <w:rPr>
          <w:i/>
          <w:sz w:val="28"/>
          <w:szCs w:val="28"/>
        </w:rPr>
      </w:pPr>
    </w:p>
    <w:p w14:paraId="2D267C2C" w14:textId="77777777" w:rsidR="00E22263" w:rsidRDefault="00E22263" w:rsidP="00E22263">
      <w:pPr>
        <w:pStyle w:val="a3"/>
        <w:spacing w:before="0" w:after="0"/>
        <w:jc w:val="right"/>
        <w:rPr>
          <w:i/>
          <w:sz w:val="28"/>
          <w:szCs w:val="28"/>
        </w:rPr>
      </w:pPr>
    </w:p>
    <w:p w14:paraId="387668D8" w14:textId="77777777" w:rsidR="00E22263" w:rsidRPr="00E22263" w:rsidRDefault="002615C4" w:rsidP="00E22263">
      <w:pPr>
        <w:pStyle w:val="a3"/>
        <w:spacing w:before="0" w:after="0"/>
        <w:jc w:val="right"/>
        <w:rPr>
          <w:b/>
        </w:rPr>
      </w:pPr>
      <w:r>
        <w:rPr>
          <w:i/>
        </w:rPr>
        <w:t>Таблица 11</w:t>
      </w:r>
    </w:p>
    <w:p w14:paraId="31A0FD89" w14:textId="77777777" w:rsidR="00E22263" w:rsidRDefault="00E22263" w:rsidP="005F38FA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082B4D29" w14:textId="77777777" w:rsidR="00906135" w:rsidRPr="00E22263" w:rsidRDefault="00906135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E22263">
        <w:rPr>
          <w:b/>
          <w:sz w:val="28"/>
          <w:szCs w:val="28"/>
        </w:rPr>
        <w:t>РАБОТА КЛУ</w:t>
      </w:r>
      <w:r w:rsidR="00E22263">
        <w:rPr>
          <w:b/>
          <w:sz w:val="28"/>
          <w:szCs w:val="28"/>
        </w:rPr>
        <w:t>БОВ ПО ИНТЕРЕСАМ И ЛЮБИТЕЛЬСКИХ</w:t>
      </w:r>
    </w:p>
    <w:p w14:paraId="003BCFF3" w14:textId="77777777" w:rsidR="00906135" w:rsidRPr="00E22263" w:rsidRDefault="00906135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E22263">
        <w:rPr>
          <w:b/>
          <w:sz w:val="28"/>
          <w:szCs w:val="28"/>
        </w:rPr>
        <w:t>ОБЪЕДИНЕНИЙ</w:t>
      </w: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568"/>
        <w:gridCol w:w="4110"/>
        <w:gridCol w:w="3260"/>
        <w:gridCol w:w="2092"/>
      </w:tblGrid>
      <w:tr w:rsidR="002615C4" w:rsidRPr="002E1BB2" w14:paraId="29B76749" w14:textId="77777777" w:rsidTr="002615C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55DA5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378C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Название 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DA4F8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615C4">
              <w:rPr>
                <w:b/>
              </w:rPr>
              <w:t>Расписание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A973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Руководитель </w:t>
            </w:r>
          </w:p>
        </w:tc>
      </w:tr>
      <w:tr w:rsidR="002615C4" w:rsidRPr="002E1BB2" w14:paraId="65F4DFC7" w14:textId="77777777" w:rsidTr="002615C4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2326F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1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5C122" w14:textId="77777777" w:rsidR="002615C4" w:rsidRDefault="002615C4" w:rsidP="003C3AC5">
            <w:pPr>
              <w:pStyle w:val="a3"/>
              <w:snapToGrid w:val="0"/>
              <w:spacing w:before="0" w:after="0"/>
              <w:rPr>
                <w:b/>
              </w:rPr>
            </w:pPr>
            <w:r w:rsidRPr="003C3AC5">
              <w:rPr>
                <w:b/>
              </w:rPr>
              <w:t>«Уют»</w:t>
            </w:r>
          </w:p>
          <w:p w14:paraId="23DF3C73" w14:textId="77777777" w:rsidR="002615C4" w:rsidRPr="002E1BB2" w:rsidRDefault="002615C4" w:rsidP="003C3AC5">
            <w:pPr>
              <w:pStyle w:val="a3"/>
              <w:snapToGrid w:val="0"/>
              <w:spacing w:before="0" w:after="0"/>
            </w:pPr>
            <w:r>
              <w:t xml:space="preserve">Семейный клуб 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CE6F" w14:textId="77777777" w:rsidR="002615C4" w:rsidRPr="002615C4" w:rsidRDefault="002615C4" w:rsidP="005F38FA">
            <w:pPr>
              <w:pStyle w:val="a3"/>
              <w:snapToGrid w:val="0"/>
              <w:spacing w:before="0" w:after="0"/>
              <w:jc w:val="center"/>
            </w:pPr>
            <w:r w:rsidRPr="002615C4">
              <w:t>последнее воскресенье месяца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D2E" w14:textId="77777777" w:rsidR="002615C4" w:rsidRPr="009A42CB" w:rsidRDefault="002615C4" w:rsidP="003C3A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51D73EB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2615C4" w:rsidRPr="002E1BB2" w14:paraId="023E7587" w14:textId="77777777" w:rsidTr="002615C4">
        <w:trPr>
          <w:trHeight w:val="6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9B439" w14:textId="77777777" w:rsidR="002615C4" w:rsidRPr="002E1BB2" w:rsidRDefault="002615C4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F43C" w14:textId="77777777" w:rsidR="002615C4" w:rsidRDefault="002615C4" w:rsidP="005F38FA">
            <w:pPr>
              <w:pStyle w:val="a3"/>
              <w:snapToGrid w:val="0"/>
              <w:spacing w:before="0" w:after="0"/>
              <w:rPr>
                <w:b/>
              </w:rPr>
            </w:pPr>
            <w:r w:rsidRPr="003C3AC5">
              <w:rPr>
                <w:b/>
              </w:rPr>
              <w:t>«Сердца молодых»</w:t>
            </w:r>
          </w:p>
          <w:p w14:paraId="267D4949" w14:textId="77777777" w:rsidR="002615C4" w:rsidRPr="003C3AC5" w:rsidRDefault="002615C4" w:rsidP="005F38FA">
            <w:pPr>
              <w:pStyle w:val="a3"/>
              <w:snapToGrid w:val="0"/>
              <w:spacing w:before="0" w:after="0"/>
            </w:pPr>
            <w:r>
              <w:t>Патриотический клуб</w:t>
            </w:r>
          </w:p>
        </w:tc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144CC" w14:textId="77777777" w:rsidR="002615C4" w:rsidRPr="002615C4" w:rsidRDefault="002615C4" w:rsidP="002615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15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 раза в месяц общей сложностью 3 часа. 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055" w14:textId="77777777" w:rsidR="002615C4" w:rsidRDefault="002615C4" w:rsidP="002615C4">
            <w:pPr>
              <w:pStyle w:val="a3"/>
              <w:snapToGrid w:val="0"/>
              <w:spacing w:before="0" w:after="0"/>
            </w:pPr>
            <w:r w:rsidRPr="009A42CB">
              <w:rPr>
                <w:color w:val="000000" w:themeColor="text1"/>
              </w:rPr>
              <w:t>Дагданова А. А.</w:t>
            </w:r>
          </w:p>
        </w:tc>
      </w:tr>
    </w:tbl>
    <w:p w14:paraId="312F7BCF" w14:textId="77777777" w:rsidR="002615C4" w:rsidRDefault="002615C4" w:rsidP="005F38FA">
      <w:pPr>
        <w:pStyle w:val="a3"/>
        <w:spacing w:before="0" w:after="0"/>
        <w:jc w:val="right"/>
        <w:rPr>
          <w:i/>
        </w:rPr>
      </w:pPr>
    </w:p>
    <w:p w14:paraId="05AD7DC9" w14:textId="77777777" w:rsidR="00E22263" w:rsidRPr="00E22263" w:rsidRDefault="002615C4" w:rsidP="005F38FA">
      <w:pPr>
        <w:pStyle w:val="a3"/>
        <w:spacing w:before="0" w:after="0"/>
        <w:jc w:val="right"/>
        <w:rPr>
          <w:b/>
        </w:rPr>
      </w:pPr>
      <w:r>
        <w:rPr>
          <w:i/>
        </w:rPr>
        <w:t>Таблица 12</w:t>
      </w:r>
    </w:p>
    <w:p w14:paraId="6BBF3A5E" w14:textId="77777777" w:rsidR="00906135" w:rsidRPr="002E1BB2" w:rsidRDefault="00906135" w:rsidP="00E22263">
      <w:pPr>
        <w:pStyle w:val="a3"/>
        <w:spacing w:before="0" w:after="0"/>
        <w:jc w:val="center"/>
        <w:rPr>
          <w:b/>
        </w:rPr>
      </w:pPr>
      <w:r w:rsidRPr="00E22263">
        <w:rPr>
          <w:b/>
          <w:sz w:val="28"/>
          <w:szCs w:val="28"/>
        </w:rPr>
        <w:t>ВЫСТАВОЧНАЯ ДЕЯТЕЛЬНОСТЬ</w:t>
      </w:r>
    </w:p>
    <w:tbl>
      <w:tblPr>
        <w:tblW w:w="10226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2268"/>
        <w:gridCol w:w="3138"/>
      </w:tblGrid>
      <w:tr w:rsidR="00906135" w:rsidRPr="002E1BB2" w14:paraId="01B7B230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2AC0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7D24F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BC9E9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Дата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C5BD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Ответственные</w:t>
            </w:r>
          </w:p>
        </w:tc>
      </w:tr>
      <w:tr w:rsidR="00906135" w:rsidRPr="002E1BB2" w14:paraId="24C4370A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B9CB2" w14:textId="77777777" w:rsidR="00906135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CB790" w14:textId="1D27F098" w:rsidR="00906135" w:rsidRPr="00DA6228" w:rsidRDefault="004F0E15" w:rsidP="004749AA">
            <w:pPr>
              <w:pStyle w:val="a3"/>
              <w:snapToGrid w:val="0"/>
              <w:spacing w:before="0" w:after="0"/>
            </w:pPr>
            <w:r w:rsidRPr="004F0E15">
              <w:rPr>
                <w:rFonts w:eastAsiaTheme="minorHAnsi"/>
                <w:b/>
                <w:color w:val="000000" w:themeColor="text1"/>
                <w:lang w:eastAsia="en-US"/>
              </w:rPr>
              <w:t>«</w:t>
            </w:r>
            <w:r w:rsidR="004A3410" w:rsidRPr="004F0E15">
              <w:rPr>
                <w:rFonts w:eastAsiaTheme="minorHAnsi"/>
                <w:b/>
                <w:color w:val="000000" w:themeColor="text1"/>
                <w:lang w:eastAsia="en-US"/>
              </w:rPr>
              <w:t>У каждого из нас в душе Россия»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- в</w:t>
            </w:r>
            <w:r w:rsidR="004A3410" w:rsidRPr="004A3410">
              <w:rPr>
                <w:rFonts w:eastAsiaTheme="minorHAnsi"/>
                <w:color w:val="000000" w:themeColor="text1"/>
                <w:lang w:eastAsia="en-US"/>
              </w:rPr>
              <w:t>ыставка Фотографий участников боевых сражений в горячих точках и военнослужащих.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AD3A5" w14:textId="77777777" w:rsidR="00906135" w:rsidRPr="002E1BB2" w:rsidRDefault="004749AA" w:rsidP="004749A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53F5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2CFB0F2" w14:textId="77777777" w:rsidR="00906135" w:rsidRPr="002E1BB2" w:rsidRDefault="00906135" w:rsidP="004749AA">
            <w:pPr>
              <w:pStyle w:val="a3"/>
              <w:snapToGrid w:val="0"/>
              <w:spacing w:before="0" w:after="0"/>
            </w:pPr>
          </w:p>
        </w:tc>
      </w:tr>
      <w:tr w:rsidR="004749AA" w:rsidRPr="002E1BB2" w14:paraId="691A577B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4FAE" w14:textId="77777777" w:rsidR="004749AA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D7FE8" w14:textId="77777777" w:rsidR="004749AA" w:rsidRPr="004F0E15" w:rsidRDefault="004749AA" w:rsidP="003F3A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«Весна. Девчонки.</w:t>
            </w:r>
          </w:p>
          <w:p w14:paraId="10A0BBE1" w14:textId="2DA949B5" w:rsidR="004749AA" w:rsidRPr="009A42CB" w:rsidRDefault="004749AA" w:rsidP="003F3A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Позитив»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0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отовыставка, посвященная Международному женскому дню</w:t>
            </w:r>
          </w:p>
          <w:p w14:paraId="01545CFE" w14:textId="77777777" w:rsidR="004749AA" w:rsidRPr="009A42CB" w:rsidRDefault="004749AA" w:rsidP="003F3A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01CDF" w14:textId="77777777" w:rsidR="004749AA" w:rsidRPr="009A42CB" w:rsidRDefault="004749AA" w:rsidP="00474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4B03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27D67384" w14:textId="10867FCB" w:rsidR="004749AA" w:rsidRPr="002E1BB2" w:rsidRDefault="004749AA" w:rsidP="004749AA">
            <w:pPr>
              <w:pStyle w:val="a3"/>
              <w:snapToGrid w:val="0"/>
              <w:spacing w:before="0" w:after="0"/>
            </w:pPr>
          </w:p>
        </w:tc>
      </w:tr>
      <w:tr w:rsidR="004749AA" w:rsidRPr="002E1BB2" w14:paraId="3E5F1BEB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034B" w14:textId="77777777" w:rsidR="004749AA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2684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«Земля наш общий дом»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F0480B9" w14:textId="2EC57490" w:rsidR="004749AA" w:rsidRPr="00DA6228" w:rsidRDefault="004F0E15" w:rsidP="004749AA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р</w:t>
            </w:r>
            <w:r w:rsidR="004A3410">
              <w:rPr>
                <w:color w:val="000000" w:themeColor="text1"/>
              </w:rPr>
              <w:t>адиогазета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3345" w14:textId="77777777" w:rsidR="004749AA" w:rsidRPr="009A42CB" w:rsidRDefault="004749AA" w:rsidP="00474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8D80" w14:textId="77777777" w:rsidR="004749AA" w:rsidRPr="003B4094" w:rsidRDefault="004749AA" w:rsidP="004749AA">
            <w:pPr>
              <w:pStyle w:val="a3"/>
              <w:snapToGrid w:val="0"/>
              <w:spacing w:before="0" w:after="0"/>
            </w:pPr>
            <w:r w:rsidRPr="003B4094">
              <w:t>Нефедьева В. А.</w:t>
            </w:r>
          </w:p>
          <w:p w14:paraId="78931A26" w14:textId="77777777" w:rsidR="004749AA" w:rsidRPr="002E1BB2" w:rsidRDefault="004749AA" w:rsidP="004749AA">
            <w:pPr>
              <w:pStyle w:val="a3"/>
              <w:snapToGrid w:val="0"/>
              <w:spacing w:before="0" w:after="0"/>
            </w:pPr>
          </w:p>
        </w:tc>
      </w:tr>
      <w:tr w:rsidR="004749AA" w:rsidRPr="002E1BB2" w14:paraId="051A7419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ECBFA" w14:textId="77777777" w:rsidR="004749AA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42C34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«75-летию Победы посвящается…»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840C6CC" w14:textId="1C19706C" w:rsidR="004749AA" w:rsidRPr="00DA6228" w:rsidRDefault="004F0E15" w:rsidP="004749AA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lastRenderedPageBreak/>
              <w:t>в</w:t>
            </w:r>
            <w:r w:rsidR="004749AA" w:rsidRPr="009A42CB">
              <w:rPr>
                <w:color w:val="000000" w:themeColor="text1"/>
              </w:rPr>
              <w:t xml:space="preserve">ыставка </w:t>
            </w:r>
            <w:r w:rsidR="004A3410">
              <w:rPr>
                <w:color w:val="000000" w:themeColor="text1"/>
              </w:rPr>
              <w:t xml:space="preserve">декоративно - </w:t>
            </w:r>
            <w:r w:rsidR="004749AA" w:rsidRPr="009A42CB">
              <w:rPr>
                <w:color w:val="000000" w:themeColor="text1"/>
              </w:rPr>
              <w:t>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35FC" w14:textId="77777777" w:rsidR="004749AA" w:rsidRPr="002E1BB2" w:rsidRDefault="004749AA" w:rsidP="004749A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lastRenderedPageBreak/>
              <w:t>24.06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CF06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34D90826" w14:textId="77777777" w:rsidR="004749AA" w:rsidRPr="002E1BB2" w:rsidRDefault="004749AA" w:rsidP="004749AA">
            <w:pPr>
              <w:pStyle w:val="a3"/>
              <w:snapToGrid w:val="0"/>
              <w:spacing w:before="0" w:after="0"/>
            </w:pPr>
          </w:p>
        </w:tc>
      </w:tr>
      <w:tr w:rsidR="004749AA" w:rsidRPr="002E1BB2" w14:paraId="774242E2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491D6" w14:textId="77777777" w:rsidR="004749AA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BA5C4" w14:textId="7657F274" w:rsidR="004749AA" w:rsidRPr="009A42CB" w:rsidRDefault="004A3410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«Священное озеро</w:t>
            </w:r>
            <w:r w:rsidR="004749AA"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3AD3470A" w14:textId="2A0B518D" w:rsidR="004749AA" w:rsidRPr="00C02BDC" w:rsidRDefault="004F0E15" w:rsidP="004749AA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в</w:t>
            </w:r>
            <w:r w:rsidR="004749AA" w:rsidRPr="009A42CB">
              <w:rPr>
                <w:color w:val="000000" w:themeColor="text1"/>
              </w:rPr>
              <w:t>ыставка рисунков, посвященная Дню озера Байкал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927C5" w14:textId="77777777" w:rsidR="004749AA" w:rsidRPr="002E1BB2" w:rsidRDefault="004749AA" w:rsidP="004749A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13.09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1F1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7920B810" w14:textId="77777777" w:rsidR="004749AA" w:rsidRPr="002E1BB2" w:rsidRDefault="004749AA" w:rsidP="004749AA">
            <w:pPr>
              <w:pStyle w:val="a3"/>
              <w:snapToGrid w:val="0"/>
              <w:spacing w:before="0" w:after="0"/>
            </w:pPr>
          </w:p>
        </w:tc>
      </w:tr>
      <w:tr w:rsidR="004749AA" w:rsidRPr="002E1BB2" w14:paraId="10E3AAB8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CC8B8" w14:textId="77777777" w:rsidR="004749AA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D14FC" w14:textId="243E70AF" w:rsidR="004749AA" w:rsidRPr="009A42CB" w:rsidRDefault="004A3410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«Бабушкины фантазии</w:t>
            </w:r>
            <w:r w:rsidR="004749AA"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0E9ACEBB" w14:textId="4926F4DF" w:rsidR="004749AA" w:rsidRPr="00DA6228" w:rsidRDefault="004749AA" w:rsidP="004A3410">
            <w:pPr>
              <w:pStyle w:val="a3"/>
              <w:snapToGrid w:val="0"/>
              <w:spacing w:before="0" w:after="0"/>
            </w:pPr>
            <w:proofErr w:type="spellStart"/>
            <w:r w:rsidRPr="009A42CB">
              <w:rPr>
                <w:color w:val="000000" w:themeColor="text1"/>
              </w:rPr>
              <w:t>В</w:t>
            </w:r>
            <w:r w:rsidR="004F0E15">
              <w:rPr>
                <w:color w:val="000000" w:themeColor="text1"/>
              </w:rPr>
              <w:t>в</w:t>
            </w:r>
            <w:r w:rsidRPr="009A42CB">
              <w:rPr>
                <w:color w:val="000000" w:themeColor="text1"/>
              </w:rPr>
              <w:t>ыставка</w:t>
            </w:r>
            <w:proofErr w:type="spellEnd"/>
            <w:r w:rsidRPr="009A42CB">
              <w:rPr>
                <w:color w:val="000000" w:themeColor="text1"/>
              </w:rPr>
              <w:t xml:space="preserve"> </w:t>
            </w:r>
            <w:r w:rsidR="004A3410">
              <w:rPr>
                <w:color w:val="000000" w:themeColor="text1"/>
              </w:rPr>
              <w:t>декоративно – 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A4D6" w14:textId="77777777" w:rsidR="004749AA" w:rsidRPr="002E1BB2" w:rsidRDefault="004749AA" w:rsidP="004749A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BD3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2A7F80B" w14:textId="77777777" w:rsidR="004749AA" w:rsidRPr="002E1BB2" w:rsidRDefault="004749AA" w:rsidP="004749AA">
            <w:pPr>
              <w:pStyle w:val="a3"/>
              <w:snapToGrid w:val="0"/>
              <w:spacing w:before="0" w:after="0"/>
            </w:pPr>
          </w:p>
        </w:tc>
      </w:tr>
      <w:tr w:rsidR="004749AA" w:rsidRPr="002E1BB2" w14:paraId="0CEAA467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91DD4" w14:textId="77777777" w:rsidR="004749AA" w:rsidRPr="00DA6228" w:rsidRDefault="003C3AC5" w:rsidP="005F38FA">
            <w:pPr>
              <w:pStyle w:val="a3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FE59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E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«Конституция глазами детей»</w:t>
            </w:r>
            <w:r w:rsidR="00E67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65BF55E0" w14:textId="16CAE500" w:rsidR="004749AA" w:rsidRPr="00DA6228" w:rsidRDefault="004F0E15" w:rsidP="004749AA">
            <w:pPr>
              <w:pStyle w:val="a3"/>
              <w:snapToGrid w:val="0"/>
              <w:spacing w:before="0" w:after="0"/>
            </w:pPr>
            <w:r>
              <w:rPr>
                <w:color w:val="000000" w:themeColor="text1"/>
              </w:rPr>
              <w:t>к</w:t>
            </w:r>
            <w:bookmarkStart w:id="0" w:name="_GoBack"/>
            <w:bookmarkEnd w:id="0"/>
            <w:r w:rsidR="004749AA" w:rsidRPr="009A42CB">
              <w:rPr>
                <w:color w:val="000000" w:themeColor="text1"/>
              </w:rPr>
              <w:t>онкурс рисунков, посвященный Дню Конституции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E5F64" w14:textId="77777777" w:rsidR="004749AA" w:rsidRPr="002E1BB2" w:rsidRDefault="004749AA" w:rsidP="004749AA">
            <w:pPr>
              <w:pStyle w:val="a3"/>
              <w:snapToGrid w:val="0"/>
              <w:spacing w:before="0" w:after="0"/>
              <w:jc w:val="center"/>
            </w:pPr>
            <w:r>
              <w:rPr>
                <w:color w:val="000000" w:themeColor="text1"/>
              </w:rPr>
              <w:t>12.12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8A8B" w14:textId="77777777" w:rsidR="004749AA" w:rsidRPr="009A42CB" w:rsidRDefault="004749AA" w:rsidP="004749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Е.В.</w:t>
            </w:r>
          </w:p>
          <w:p w14:paraId="5005E337" w14:textId="77777777" w:rsidR="004749AA" w:rsidRPr="002E1BB2" w:rsidRDefault="004749AA" w:rsidP="004749AA">
            <w:pPr>
              <w:pStyle w:val="a3"/>
              <w:snapToGrid w:val="0"/>
              <w:spacing w:before="0" w:after="0"/>
            </w:pPr>
          </w:p>
        </w:tc>
      </w:tr>
    </w:tbl>
    <w:p w14:paraId="20B1BAB8" w14:textId="77777777" w:rsidR="002615C4" w:rsidRDefault="002615C4" w:rsidP="00E22263">
      <w:pPr>
        <w:pStyle w:val="a3"/>
        <w:spacing w:before="0" w:after="0"/>
        <w:jc w:val="right"/>
        <w:rPr>
          <w:i/>
        </w:rPr>
      </w:pPr>
    </w:p>
    <w:p w14:paraId="5D54DA44" w14:textId="77777777" w:rsidR="00E22263" w:rsidRPr="00E22263" w:rsidRDefault="002615C4" w:rsidP="00E22263">
      <w:pPr>
        <w:pStyle w:val="a3"/>
        <w:spacing w:before="0" w:after="0"/>
        <w:jc w:val="right"/>
        <w:rPr>
          <w:b/>
        </w:rPr>
      </w:pPr>
      <w:r>
        <w:rPr>
          <w:i/>
        </w:rPr>
        <w:t>Таблица 13</w:t>
      </w:r>
    </w:p>
    <w:p w14:paraId="1B46501A" w14:textId="77777777" w:rsidR="00906135" w:rsidRPr="002E1BB2" w:rsidRDefault="00906135" w:rsidP="005F38FA">
      <w:pPr>
        <w:pStyle w:val="a3"/>
        <w:spacing w:before="0" w:after="0"/>
        <w:jc w:val="center"/>
        <w:rPr>
          <w:b/>
        </w:rPr>
      </w:pPr>
      <w:r w:rsidRPr="005F38FA">
        <w:rPr>
          <w:b/>
          <w:sz w:val="28"/>
          <w:szCs w:val="28"/>
        </w:rPr>
        <w:t>ПЛАТНЫЕ УСЛУГИ</w:t>
      </w:r>
    </w:p>
    <w:tbl>
      <w:tblPr>
        <w:tblW w:w="101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6460"/>
        <w:gridCol w:w="3154"/>
      </w:tblGrid>
      <w:tr w:rsidR="00906135" w:rsidRPr="002E1BB2" w14:paraId="47E8FC4D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BB069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№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BAA79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Виды услуг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C764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 xml:space="preserve">Стоимость </w:t>
            </w:r>
          </w:p>
        </w:tc>
      </w:tr>
      <w:tr w:rsidR="00906135" w:rsidRPr="002E1BB2" w14:paraId="27C2C642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3FFEC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DD46F" w14:textId="77777777" w:rsidR="00906135" w:rsidRPr="002E1BB2" w:rsidRDefault="00906135" w:rsidP="005F38FA">
            <w:pPr>
              <w:pStyle w:val="a3"/>
              <w:snapToGrid w:val="0"/>
              <w:spacing w:before="0" w:after="0"/>
            </w:pPr>
            <w:r w:rsidRPr="002E1BB2">
              <w:t>Дискотека взрослая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55AD" w14:textId="77777777" w:rsidR="00906135" w:rsidRPr="002E1BB2" w:rsidRDefault="005F38FA" w:rsidP="005F38FA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  <w:r w:rsidR="00906135">
              <w:t>0</w:t>
            </w:r>
            <w:r w:rsidR="00906135" w:rsidRPr="002E1BB2">
              <w:t xml:space="preserve"> р.</w:t>
            </w:r>
          </w:p>
        </w:tc>
      </w:tr>
      <w:tr w:rsidR="00906135" w:rsidRPr="002E1BB2" w14:paraId="461123CE" w14:textId="77777777" w:rsidTr="009061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CA7D7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2E1BB2">
              <w:rPr>
                <w:b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E975" w14:textId="77777777" w:rsidR="00906135" w:rsidRPr="002E1BB2" w:rsidRDefault="00906135" w:rsidP="005F38FA">
            <w:pPr>
              <w:pStyle w:val="a3"/>
              <w:snapToGrid w:val="0"/>
              <w:spacing w:before="0" w:after="0"/>
            </w:pPr>
            <w:r>
              <w:t>Аренда помещения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D4D7" w14:textId="77777777" w:rsidR="00906135" w:rsidRPr="002E1BB2" w:rsidRDefault="00906135" w:rsidP="005F38FA">
            <w:pPr>
              <w:pStyle w:val="a3"/>
              <w:snapToGrid w:val="0"/>
              <w:spacing w:before="0" w:after="0"/>
              <w:jc w:val="center"/>
            </w:pPr>
            <w:r>
              <w:t>10% от сбора</w:t>
            </w:r>
            <w:r w:rsidRPr="002E1BB2">
              <w:t>.</w:t>
            </w:r>
          </w:p>
        </w:tc>
      </w:tr>
    </w:tbl>
    <w:p w14:paraId="1A977EAA" w14:textId="77777777" w:rsidR="00E22263" w:rsidRDefault="00E22263" w:rsidP="005F38FA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40E2F7A8" w14:textId="77777777" w:rsidR="00906135" w:rsidRDefault="00906135" w:rsidP="005F38FA">
      <w:pPr>
        <w:pStyle w:val="a3"/>
        <w:spacing w:before="0" w:after="0"/>
        <w:jc w:val="center"/>
        <w:rPr>
          <w:b/>
          <w:sz w:val="28"/>
          <w:szCs w:val="28"/>
        </w:rPr>
      </w:pPr>
      <w:r w:rsidRPr="005F38FA">
        <w:rPr>
          <w:b/>
          <w:sz w:val="28"/>
          <w:szCs w:val="28"/>
        </w:rPr>
        <w:t>АДМИНИСТРАТИВНО-ХОЗЯЙСТВЕННАЯ ДЕЯТЕЛЬНОСТЬ</w:t>
      </w:r>
    </w:p>
    <w:p w14:paraId="5E43AED6" w14:textId="77777777" w:rsidR="00E22263" w:rsidRPr="005F38FA" w:rsidRDefault="00E22263" w:rsidP="005F38FA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65973A88" w14:textId="77777777" w:rsidR="00906135" w:rsidRDefault="00906135" w:rsidP="00E2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будет проводиться уборка помещений и территории Дома культуры. Закупка канцелярских и хозяйственных товаров.</w:t>
      </w:r>
    </w:p>
    <w:p w14:paraId="75AD57BB" w14:textId="2577E00E" w:rsidR="00906135" w:rsidRDefault="005F38FA" w:rsidP="005F3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06135" w:rsidRPr="007242E6">
        <w:rPr>
          <w:rFonts w:ascii="Times New Roman" w:hAnsi="Times New Roman" w:cs="Times New Roman"/>
          <w:sz w:val="28"/>
          <w:szCs w:val="28"/>
        </w:rPr>
        <w:t xml:space="preserve"> году планируется провести текущий ремонт здания Дома культуры (побелка, покраска)</w:t>
      </w:r>
      <w:r w:rsidR="00033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6135">
        <w:rPr>
          <w:rFonts w:ascii="Times New Roman" w:hAnsi="Times New Roman" w:cs="Times New Roman"/>
          <w:sz w:val="28"/>
          <w:szCs w:val="28"/>
        </w:rPr>
        <w:t>зеленение террит</w:t>
      </w:r>
      <w:r>
        <w:rPr>
          <w:rFonts w:ascii="Times New Roman" w:hAnsi="Times New Roman" w:cs="Times New Roman"/>
          <w:sz w:val="28"/>
          <w:szCs w:val="28"/>
        </w:rPr>
        <w:t>ории Дома культуры</w:t>
      </w:r>
      <w:r w:rsidR="00906135">
        <w:rPr>
          <w:rFonts w:ascii="Times New Roman" w:hAnsi="Times New Roman" w:cs="Times New Roman"/>
          <w:sz w:val="28"/>
          <w:szCs w:val="28"/>
        </w:rPr>
        <w:t>.</w:t>
      </w:r>
      <w:r w:rsidR="000D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ограждения</w:t>
      </w:r>
      <w:r w:rsidR="002615C4">
        <w:rPr>
          <w:rFonts w:ascii="Times New Roman" w:hAnsi="Times New Roman" w:cs="Times New Roman"/>
          <w:sz w:val="28"/>
          <w:szCs w:val="28"/>
        </w:rPr>
        <w:t>.</w:t>
      </w:r>
    </w:p>
    <w:p w14:paraId="160BA975" w14:textId="77777777" w:rsidR="002615C4" w:rsidRPr="007242E6" w:rsidRDefault="002615C4" w:rsidP="005F38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09F2E" w14:textId="77777777" w:rsidR="00906135" w:rsidRDefault="00906135" w:rsidP="005F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791F5" w14:textId="77777777" w:rsidR="00A41768" w:rsidRPr="00E22263" w:rsidRDefault="00906135" w:rsidP="00E22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118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4118">
        <w:rPr>
          <w:rFonts w:ascii="Times New Roman" w:hAnsi="Times New Roman" w:cs="Times New Roman"/>
          <w:sz w:val="28"/>
          <w:szCs w:val="28"/>
        </w:rPr>
        <w:t xml:space="preserve">УК «КДЦ </w:t>
      </w:r>
      <w:r w:rsidR="005F38FA">
        <w:rPr>
          <w:rFonts w:ascii="Times New Roman" w:hAnsi="Times New Roman" w:cs="Times New Roman"/>
          <w:sz w:val="28"/>
          <w:szCs w:val="28"/>
        </w:rPr>
        <w:t>Лоховского</w:t>
      </w:r>
      <w:r w:rsidRPr="00BA4118">
        <w:rPr>
          <w:rFonts w:ascii="Times New Roman" w:hAnsi="Times New Roman" w:cs="Times New Roman"/>
          <w:sz w:val="28"/>
          <w:szCs w:val="28"/>
        </w:rPr>
        <w:t xml:space="preserve"> СП»                   </w:t>
      </w:r>
      <w:proofErr w:type="spellStart"/>
      <w:r w:rsidR="005F38FA">
        <w:rPr>
          <w:rFonts w:ascii="Times New Roman" w:hAnsi="Times New Roman" w:cs="Times New Roman"/>
          <w:sz w:val="28"/>
          <w:szCs w:val="28"/>
        </w:rPr>
        <w:t>В.Н.Кобелев</w:t>
      </w:r>
      <w:proofErr w:type="spellEnd"/>
    </w:p>
    <w:sectPr w:rsidR="00A41768" w:rsidRPr="00E22263" w:rsidSect="0090613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46ED4" w15:done="0"/>
  <w15:commentEx w15:paraId="130C86C5" w15:done="0"/>
  <w15:commentEx w15:paraId="629AFF8B" w15:done="0"/>
  <w15:commentEx w15:paraId="6F4A5860" w15:done="0"/>
  <w15:commentEx w15:paraId="122D55C3" w15:done="0"/>
  <w15:commentEx w15:paraId="703FC91E" w15:done="0"/>
  <w15:commentEx w15:paraId="5A137557" w15:done="0"/>
  <w15:commentEx w15:paraId="378964BF" w15:done="0"/>
  <w15:commentEx w15:paraId="2CEABA92" w15:done="0"/>
  <w15:commentEx w15:paraId="44043BF2" w15:done="0"/>
  <w15:commentEx w15:paraId="717C82A3" w15:done="0"/>
  <w15:commentEx w15:paraId="50AC8B3E" w15:done="0"/>
  <w15:commentEx w15:paraId="0666B640" w15:done="0"/>
  <w15:commentEx w15:paraId="2D6A57DE" w15:done="0"/>
  <w15:commentEx w15:paraId="63B9B657" w15:done="0"/>
  <w15:commentEx w15:paraId="66950783" w15:done="0"/>
  <w15:commentEx w15:paraId="7E4E199B" w15:done="0"/>
  <w15:commentEx w15:paraId="15395A87" w15:done="0"/>
  <w15:commentEx w15:paraId="5452B366" w15:done="0"/>
  <w15:commentEx w15:paraId="03B93F67" w15:done="0"/>
  <w15:commentEx w15:paraId="74C202BE" w15:done="0"/>
  <w15:commentEx w15:paraId="51F0394B" w15:done="0"/>
  <w15:commentEx w15:paraId="07D2DF45" w15:done="0"/>
  <w15:commentEx w15:paraId="3FCC188F" w15:done="0"/>
  <w15:commentEx w15:paraId="13D6EC29" w15:done="0"/>
  <w15:commentEx w15:paraId="372E9BF0" w15:done="0"/>
  <w15:commentEx w15:paraId="12212520" w15:done="0"/>
  <w15:commentEx w15:paraId="1C99F5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3861"/>
        </w:tabs>
        <w:ind w:left="386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5D49A6"/>
    <w:multiLevelType w:val="hybridMultilevel"/>
    <w:tmpl w:val="3FEEF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8A5"/>
    <w:multiLevelType w:val="hybridMultilevel"/>
    <w:tmpl w:val="91781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892E67"/>
    <w:multiLevelType w:val="multilevel"/>
    <w:tmpl w:val="BE42A2FC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35E4074"/>
    <w:multiLevelType w:val="hybridMultilevel"/>
    <w:tmpl w:val="F098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135"/>
    <w:rsid w:val="00015F6B"/>
    <w:rsid w:val="00027077"/>
    <w:rsid w:val="00033EFE"/>
    <w:rsid w:val="0003464F"/>
    <w:rsid w:val="00046751"/>
    <w:rsid w:val="000A26AA"/>
    <w:rsid w:val="000B0949"/>
    <w:rsid w:val="000D4B5D"/>
    <w:rsid w:val="000E50FB"/>
    <w:rsid w:val="0010454E"/>
    <w:rsid w:val="001214F5"/>
    <w:rsid w:val="00122B09"/>
    <w:rsid w:val="00144CB6"/>
    <w:rsid w:val="00150422"/>
    <w:rsid w:val="001744E5"/>
    <w:rsid w:val="001C770C"/>
    <w:rsid w:val="001E21C3"/>
    <w:rsid w:val="001F5DB2"/>
    <w:rsid w:val="00207F77"/>
    <w:rsid w:val="002170EC"/>
    <w:rsid w:val="00224FE0"/>
    <w:rsid w:val="0023698E"/>
    <w:rsid w:val="002615C4"/>
    <w:rsid w:val="0026546A"/>
    <w:rsid w:val="00281F71"/>
    <w:rsid w:val="00285EDB"/>
    <w:rsid w:val="002929DF"/>
    <w:rsid w:val="00310D5C"/>
    <w:rsid w:val="0032757C"/>
    <w:rsid w:val="003409DA"/>
    <w:rsid w:val="00371CE9"/>
    <w:rsid w:val="00381318"/>
    <w:rsid w:val="003A3B78"/>
    <w:rsid w:val="003B4094"/>
    <w:rsid w:val="003C3AC5"/>
    <w:rsid w:val="003C3DED"/>
    <w:rsid w:val="003C543C"/>
    <w:rsid w:val="003D1497"/>
    <w:rsid w:val="003F3AF5"/>
    <w:rsid w:val="003F7C73"/>
    <w:rsid w:val="00426326"/>
    <w:rsid w:val="0043381C"/>
    <w:rsid w:val="00433B3B"/>
    <w:rsid w:val="00445CE0"/>
    <w:rsid w:val="004749AA"/>
    <w:rsid w:val="004A1F62"/>
    <w:rsid w:val="004A3410"/>
    <w:rsid w:val="004A6FB5"/>
    <w:rsid w:val="004B42D8"/>
    <w:rsid w:val="004D4423"/>
    <w:rsid w:val="004E7619"/>
    <w:rsid w:val="004F0E15"/>
    <w:rsid w:val="00501074"/>
    <w:rsid w:val="00537247"/>
    <w:rsid w:val="00544A4A"/>
    <w:rsid w:val="00596E0B"/>
    <w:rsid w:val="005A098F"/>
    <w:rsid w:val="005C138F"/>
    <w:rsid w:val="005E7328"/>
    <w:rsid w:val="005F38FA"/>
    <w:rsid w:val="006028E4"/>
    <w:rsid w:val="0061207D"/>
    <w:rsid w:val="00695BDB"/>
    <w:rsid w:val="006C68CC"/>
    <w:rsid w:val="006E2ED1"/>
    <w:rsid w:val="0070351A"/>
    <w:rsid w:val="007308B6"/>
    <w:rsid w:val="0077741E"/>
    <w:rsid w:val="00797848"/>
    <w:rsid w:val="007A77BA"/>
    <w:rsid w:val="007C3D5F"/>
    <w:rsid w:val="007D6833"/>
    <w:rsid w:val="007E2BEE"/>
    <w:rsid w:val="00821978"/>
    <w:rsid w:val="00821FC0"/>
    <w:rsid w:val="008373D9"/>
    <w:rsid w:val="008653EB"/>
    <w:rsid w:val="008B793B"/>
    <w:rsid w:val="008C2A5C"/>
    <w:rsid w:val="008E1530"/>
    <w:rsid w:val="008E17F0"/>
    <w:rsid w:val="009029FF"/>
    <w:rsid w:val="00906135"/>
    <w:rsid w:val="00927452"/>
    <w:rsid w:val="00936993"/>
    <w:rsid w:val="00944891"/>
    <w:rsid w:val="0095571C"/>
    <w:rsid w:val="0096548F"/>
    <w:rsid w:val="00976D43"/>
    <w:rsid w:val="00986C02"/>
    <w:rsid w:val="009A42CB"/>
    <w:rsid w:val="009C417D"/>
    <w:rsid w:val="009D0BE4"/>
    <w:rsid w:val="009D36F5"/>
    <w:rsid w:val="009E12BE"/>
    <w:rsid w:val="009E57C6"/>
    <w:rsid w:val="00A0153E"/>
    <w:rsid w:val="00A06E3B"/>
    <w:rsid w:val="00A1314B"/>
    <w:rsid w:val="00A40E77"/>
    <w:rsid w:val="00A41768"/>
    <w:rsid w:val="00A54344"/>
    <w:rsid w:val="00A9558F"/>
    <w:rsid w:val="00AC78FE"/>
    <w:rsid w:val="00AD54D8"/>
    <w:rsid w:val="00AE7C8D"/>
    <w:rsid w:val="00B042A8"/>
    <w:rsid w:val="00B463EC"/>
    <w:rsid w:val="00B53F90"/>
    <w:rsid w:val="00B646F8"/>
    <w:rsid w:val="00B85960"/>
    <w:rsid w:val="00BA18E4"/>
    <w:rsid w:val="00BA7E4D"/>
    <w:rsid w:val="00C174C5"/>
    <w:rsid w:val="00C20500"/>
    <w:rsid w:val="00C44E0B"/>
    <w:rsid w:val="00C6404C"/>
    <w:rsid w:val="00C64528"/>
    <w:rsid w:val="00CC5953"/>
    <w:rsid w:val="00D042D2"/>
    <w:rsid w:val="00D113C7"/>
    <w:rsid w:val="00D12E9B"/>
    <w:rsid w:val="00D163C7"/>
    <w:rsid w:val="00D16630"/>
    <w:rsid w:val="00D23883"/>
    <w:rsid w:val="00D406EE"/>
    <w:rsid w:val="00D71772"/>
    <w:rsid w:val="00DB101A"/>
    <w:rsid w:val="00DC7EC0"/>
    <w:rsid w:val="00DF7B2A"/>
    <w:rsid w:val="00E22263"/>
    <w:rsid w:val="00E3705F"/>
    <w:rsid w:val="00E67899"/>
    <w:rsid w:val="00E95DCC"/>
    <w:rsid w:val="00EC7348"/>
    <w:rsid w:val="00EE7592"/>
    <w:rsid w:val="00F271E0"/>
    <w:rsid w:val="00F32FA3"/>
    <w:rsid w:val="00F707C8"/>
    <w:rsid w:val="00F73CBD"/>
    <w:rsid w:val="00F856E3"/>
    <w:rsid w:val="00F9182F"/>
    <w:rsid w:val="00FC1EE5"/>
    <w:rsid w:val="00FD0AFB"/>
    <w:rsid w:val="00FE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35"/>
  </w:style>
  <w:style w:type="paragraph" w:styleId="1">
    <w:name w:val="heading 1"/>
    <w:basedOn w:val="a"/>
    <w:link w:val="10"/>
    <w:qFormat/>
    <w:rsid w:val="0090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90613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906135"/>
    <w:rPr>
      <w:rFonts w:ascii="Symbol" w:hAnsi="Symbol"/>
      <w:sz w:val="20"/>
    </w:rPr>
  </w:style>
  <w:style w:type="character" w:customStyle="1" w:styleId="WW8Num2z0">
    <w:name w:val="WW8Num2z0"/>
    <w:rsid w:val="00906135"/>
    <w:rPr>
      <w:rFonts w:ascii="Wingdings" w:hAnsi="Wingdings"/>
    </w:rPr>
  </w:style>
  <w:style w:type="character" w:customStyle="1" w:styleId="WW8Num2z1">
    <w:name w:val="WW8Num2z1"/>
    <w:rsid w:val="00906135"/>
    <w:rPr>
      <w:rFonts w:ascii="Courier New" w:hAnsi="Courier New" w:cs="Courier New"/>
    </w:rPr>
  </w:style>
  <w:style w:type="character" w:customStyle="1" w:styleId="WW8Num2z6">
    <w:name w:val="WW8Num2z6"/>
    <w:rsid w:val="00906135"/>
    <w:rPr>
      <w:rFonts w:ascii="Symbol" w:hAnsi="Symbol"/>
    </w:rPr>
  </w:style>
  <w:style w:type="character" w:customStyle="1" w:styleId="WW8Num3z0">
    <w:name w:val="WW8Num3z0"/>
    <w:rsid w:val="00906135"/>
    <w:rPr>
      <w:rFonts w:ascii="Wingdings" w:hAnsi="Wingdings"/>
    </w:rPr>
  </w:style>
  <w:style w:type="character" w:customStyle="1" w:styleId="Absatz-Standardschriftart">
    <w:name w:val="Absatz-Standardschriftart"/>
    <w:rsid w:val="00906135"/>
  </w:style>
  <w:style w:type="character" w:customStyle="1" w:styleId="WW8Num1z1">
    <w:name w:val="WW8Num1z1"/>
    <w:rsid w:val="00906135"/>
    <w:rPr>
      <w:rFonts w:ascii="Courier New" w:hAnsi="Courier New"/>
      <w:sz w:val="20"/>
    </w:rPr>
  </w:style>
  <w:style w:type="character" w:customStyle="1" w:styleId="WW8Num1z2">
    <w:name w:val="WW8Num1z2"/>
    <w:rsid w:val="00906135"/>
    <w:rPr>
      <w:rFonts w:ascii="Wingdings" w:hAnsi="Wingdings"/>
      <w:sz w:val="20"/>
    </w:rPr>
  </w:style>
  <w:style w:type="character" w:customStyle="1" w:styleId="WW8Num2z3">
    <w:name w:val="WW8Num2z3"/>
    <w:rsid w:val="00906135"/>
    <w:rPr>
      <w:rFonts w:ascii="Symbol" w:hAnsi="Symbol"/>
    </w:rPr>
  </w:style>
  <w:style w:type="character" w:customStyle="1" w:styleId="WW8Num3z1">
    <w:name w:val="WW8Num3z1"/>
    <w:rsid w:val="00906135"/>
    <w:rPr>
      <w:rFonts w:ascii="Courier New" w:hAnsi="Courier New" w:cs="Courier New"/>
    </w:rPr>
  </w:style>
  <w:style w:type="character" w:customStyle="1" w:styleId="WW8Num3z3">
    <w:name w:val="WW8Num3z3"/>
    <w:rsid w:val="00906135"/>
    <w:rPr>
      <w:rFonts w:ascii="Symbol" w:hAnsi="Symbol"/>
    </w:rPr>
  </w:style>
  <w:style w:type="character" w:customStyle="1" w:styleId="WW8Num4z0">
    <w:name w:val="WW8Num4z0"/>
    <w:rsid w:val="00906135"/>
    <w:rPr>
      <w:rFonts w:ascii="Wingdings" w:hAnsi="Wingdings"/>
    </w:rPr>
  </w:style>
  <w:style w:type="character" w:customStyle="1" w:styleId="WW8Num4z1">
    <w:name w:val="WW8Num4z1"/>
    <w:rsid w:val="00906135"/>
    <w:rPr>
      <w:rFonts w:ascii="Courier New" w:hAnsi="Courier New" w:cs="Courier New"/>
    </w:rPr>
  </w:style>
  <w:style w:type="character" w:customStyle="1" w:styleId="WW8Num4z6">
    <w:name w:val="WW8Num4z6"/>
    <w:rsid w:val="00906135"/>
    <w:rPr>
      <w:rFonts w:ascii="Symbol" w:hAnsi="Symbol"/>
    </w:rPr>
  </w:style>
  <w:style w:type="character" w:customStyle="1" w:styleId="WW8Num5z0">
    <w:name w:val="WW8Num5z0"/>
    <w:rsid w:val="00906135"/>
    <w:rPr>
      <w:rFonts w:ascii="Wingdings" w:hAnsi="Wingdings"/>
    </w:rPr>
  </w:style>
  <w:style w:type="character" w:customStyle="1" w:styleId="WW8Num5z1">
    <w:name w:val="WW8Num5z1"/>
    <w:rsid w:val="00906135"/>
    <w:rPr>
      <w:rFonts w:ascii="Courier New" w:hAnsi="Courier New" w:cs="Courier New"/>
    </w:rPr>
  </w:style>
  <w:style w:type="character" w:customStyle="1" w:styleId="WW8Num5z3">
    <w:name w:val="WW8Num5z3"/>
    <w:rsid w:val="00906135"/>
    <w:rPr>
      <w:rFonts w:ascii="Symbol" w:hAnsi="Symbol"/>
    </w:rPr>
  </w:style>
  <w:style w:type="character" w:customStyle="1" w:styleId="WW8Num6z0">
    <w:name w:val="WW8Num6z0"/>
    <w:rsid w:val="00906135"/>
    <w:rPr>
      <w:rFonts w:ascii="Wingdings" w:hAnsi="Wingdings"/>
    </w:rPr>
  </w:style>
  <w:style w:type="character" w:customStyle="1" w:styleId="WW8Num6z1">
    <w:name w:val="WW8Num6z1"/>
    <w:rsid w:val="00906135"/>
    <w:rPr>
      <w:rFonts w:ascii="Courier New" w:hAnsi="Courier New" w:cs="Courier New"/>
    </w:rPr>
  </w:style>
  <w:style w:type="character" w:customStyle="1" w:styleId="WW8Num6z3">
    <w:name w:val="WW8Num6z3"/>
    <w:rsid w:val="00906135"/>
    <w:rPr>
      <w:rFonts w:ascii="Symbol" w:hAnsi="Symbol"/>
    </w:rPr>
  </w:style>
  <w:style w:type="character" w:customStyle="1" w:styleId="WW8Num7z0">
    <w:name w:val="WW8Num7z0"/>
    <w:rsid w:val="00906135"/>
    <w:rPr>
      <w:rFonts w:ascii="Wingdings" w:hAnsi="Wingdings"/>
    </w:rPr>
  </w:style>
  <w:style w:type="character" w:customStyle="1" w:styleId="WW8Num7z1">
    <w:name w:val="WW8Num7z1"/>
    <w:rsid w:val="00906135"/>
    <w:rPr>
      <w:rFonts w:ascii="Courier New" w:hAnsi="Courier New" w:cs="Courier New"/>
    </w:rPr>
  </w:style>
  <w:style w:type="character" w:customStyle="1" w:styleId="WW8Num7z3">
    <w:name w:val="WW8Num7z3"/>
    <w:rsid w:val="00906135"/>
    <w:rPr>
      <w:rFonts w:ascii="Symbol" w:hAnsi="Symbol"/>
    </w:rPr>
  </w:style>
  <w:style w:type="character" w:customStyle="1" w:styleId="11">
    <w:name w:val="Основной шрифт абзаца1"/>
    <w:rsid w:val="00906135"/>
  </w:style>
  <w:style w:type="character" w:customStyle="1" w:styleId="a4">
    <w:name w:val="Знак Знак"/>
    <w:basedOn w:val="11"/>
    <w:rsid w:val="0090613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90613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906135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906135"/>
    <w:rPr>
      <w:rFonts w:ascii="Calibri" w:eastAsia="Calibri" w:hAnsi="Calibri" w:cs="Calibri"/>
      <w:lang w:eastAsia="ar-SA"/>
    </w:rPr>
  </w:style>
  <w:style w:type="paragraph" w:styleId="a8">
    <w:name w:val="List"/>
    <w:basedOn w:val="a6"/>
    <w:rsid w:val="00906135"/>
    <w:rPr>
      <w:rFonts w:cs="Tahoma"/>
    </w:rPr>
  </w:style>
  <w:style w:type="paragraph" w:customStyle="1" w:styleId="12">
    <w:name w:val="Название1"/>
    <w:basedOn w:val="a"/>
    <w:rsid w:val="00906135"/>
    <w:pPr>
      <w:suppressLineNumber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06135"/>
    <w:pPr>
      <w:suppressLineNumbers/>
    </w:pPr>
    <w:rPr>
      <w:rFonts w:ascii="Calibri" w:eastAsia="Calibri" w:hAnsi="Calibri" w:cs="Tahoma"/>
      <w:lang w:eastAsia="ar-SA"/>
    </w:rPr>
  </w:style>
  <w:style w:type="paragraph" w:styleId="a9">
    <w:name w:val="List Paragraph"/>
    <w:basedOn w:val="a"/>
    <w:uiPriority w:val="34"/>
    <w:qFormat/>
    <w:rsid w:val="009061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rsid w:val="00906135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rsid w:val="00906135"/>
    <w:rPr>
      <w:rFonts w:ascii="Tahoma" w:eastAsia="Calibri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rsid w:val="00906135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d">
    <w:name w:val="Заголовок таблицы"/>
    <w:basedOn w:val="ac"/>
    <w:rsid w:val="00906135"/>
    <w:pPr>
      <w:jc w:val="center"/>
    </w:pPr>
    <w:rPr>
      <w:b/>
      <w:bCs/>
    </w:rPr>
  </w:style>
  <w:style w:type="character" w:styleId="ae">
    <w:name w:val="Strong"/>
    <w:qFormat/>
    <w:rsid w:val="00906135"/>
    <w:rPr>
      <w:b/>
      <w:bCs/>
    </w:rPr>
  </w:style>
  <w:style w:type="paragraph" w:styleId="af">
    <w:name w:val="Subtitle"/>
    <w:basedOn w:val="a"/>
    <w:next w:val="a"/>
    <w:link w:val="af0"/>
    <w:qFormat/>
    <w:rsid w:val="00906135"/>
    <w:pPr>
      <w:suppressAutoHyphens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90613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06135"/>
  </w:style>
  <w:style w:type="paragraph" w:styleId="af1">
    <w:name w:val="No Spacing"/>
    <w:link w:val="af2"/>
    <w:uiPriority w:val="1"/>
    <w:qFormat/>
    <w:rsid w:val="00B646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B646F8"/>
    <w:rPr>
      <w:rFonts w:ascii="Calibri" w:eastAsia="Calibri" w:hAnsi="Calibri" w:cs="Times New Roman"/>
    </w:rPr>
  </w:style>
  <w:style w:type="paragraph" w:customStyle="1" w:styleId="ConsPlusNormal">
    <w:name w:val="ConsPlusNormal"/>
    <w:rsid w:val="00695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32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F3A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F3A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F3AF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F3A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F3A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7D7E-70FC-4259-BFFC-D337E2B4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Тальники</dc:creator>
  <cp:lastModifiedBy>Пользователь</cp:lastModifiedBy>
  <cp:revision>16</cp:revision>
  <cp:lastPrinted>2019-12-12T02:51:00Z</cp:lastPrinted>
  <dcterms:created xsi:type="dcterms:W3CDTF">2019-12-09T01:00:00Z</dcterms:created>
  <dcterms:modified xsi:type="dcterms:W3CDTF">2019-12-12T03:03:00Z</dcterms:modified>
</cp:coreProperties>
</file>